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DD" w:rsidRDefault="00A90C2A">
      <w:pPr>
        <w:rPr>
          <w:rFonts w:ascii="Bookman Old Style" w:hAnsi="Bookman Old Style"/>
        </w:rPr>
      </w:pPr>
      <w:r>
        <w:rPr>
          <w:rFonts w:ascii="Bookman Old Style" w:hAnsi="Bookman Old Style"/>
        </w:rPr>
        <w:t>THE MINUTES OF THE EXECUTIVE COMMITTEE</w:t>
      </w:r>
    </w:p>
    <w:p w:rsidR="009263DD" w:rsidRDefault="00A90C2A">
      <w:pPr>
        <w:rPr>
          <w:rFonts w:ascii="Bookman Old Style" w:hAnsi="Bookman Old Style"/>
        </w:rPr>
      </w:pPr>
      <w:r>
        <w:rPr>
          <w:rFonts w:ascii="Bookman Old Style" w:hAnsi="Bookman Old Style"/>
        </w:rPr>
        <w:t>OF THE ACADEMIC SENATE</w:t>
      </w:r>
    </w:p>
    <w:p w:rsidR="009263DD" w:rsidRDefault="00A90C2A">
      <w:pPr>
        <w:rPr>
          <w:rFonts w:ascii="Bookman Old Style" w:hAnsi="Bookman Old Style"/>
        </w:rPr>
      </w:pPr>
      <w:r>
        <w:rPr>
          <w:rFonts w:ascii="Bookman Old Style" w:hAnsi="Bookman Old Style"/>
        </w:rPr>
        <w:t>CALIFORNIA STATE UNIVERSITY, FRESNO</w:t>
      </w:r>
    </w:p>
    <w:p w:rsidR="009263DD" w:rsidRDefault="00A90C2A">
      <w:pPr>
        <w:rPr>
          <w:rFonts w:ascii="Bookman Old Style" w:hAnsi="Bookman Old Style"/>
        </w:rPr>
      </w:pPr>
      <w:r>
        <w:rPr>
          <w:rFonts w:ascii="Bookman Old Style" w:hAnsi="Bookman Old Style"/>
        </w:rPr>
        <w:t>Fresno, California 93740-8014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rsidR="009263DD" w:rsidRDefault="00A90C2A">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C72EA">
        <w:rPr>
          <w:rFonts w:ascii="Bookman Old Style" w:hAnsi="Bookman Old Style"/>
        </w:rPr>
        <w:t>(EC-15</w:t>
      </w:r>
      <w:r>
        <w:rPr>
          <w:rFonts w:ascii="Bookman Old Style" w:hAnsi="Bookman Old Style"/>
        </w:rPr>
        <w:t>)</w:t>
      </w:r>
    </w:p>
    <w:p w:rsidR="009263DD" w:rsidRDefault="009263DD">
      <w:pPr>
        <w:rPr>
          <w:rFonts w:ascii="Bookman Old Style" w:hAnsi="Bookman Old Style"/>
        </w:rPr>
      </w:pPr>
    </w:p>
    <w:p w:rsidR="009263DD" w:rsidRDefault="00CC72EA">
      <w:pPr>
        <w:rPr>
          <w:rFonts w:ascii="Bookman Old Style" w:hAnsi="Bookman Old Style"/>
        </w:rPr>
      </w:pPr>
      <w:r>
        <w:rPr>
          <w:rFonts w:ascii="Bookman Old Style" w:hAnsi="Bookman Old Style"/>
        </w:rPr>
        <w:t>June 3</w:t>
      </w:r>
      <w:r w:rsidR="00F637C3">
        <w:rPr>
          <w:rFonts w:ascii="Bookman Old Style" w:hAnsi="Bookman Old Style"/>
        </w:rPr>
        <w:t>,</w:t>
      </w:r>
      <w:r w:rsidR="00A90C2A">
        <w:rPr>
          <w:rFonts w:ascii="Bookman Old Style" w:hAnsi="Bookman Old Style"/>
        </w:rPr>
        <w:t xml:space="preserve"> 2020</w:t>
      </w:r>
    </w:p>
    <w:p w:rsidR="009263DD" w:rsidRDefault="009263DD">
      <w:pPr>
        <w:rPr>
          <w:rFonts w:ascii="Bookman Old Style" w:hAnsi="Bookman Old Style"/>
        </w:rPr>
      </w:pPr>
    </w:p>
    <w:p w:rsidR="009263DD" w:rsidRDefault="00A90C2A" w:rsidP="00602437">
      <w:pPr>
        <w:ind w:left="2520" w:hanging="2520"/>
        <w:rPr>
          <w:rFonts w:ascii="Bookman Old Style" w:hAnsi="Bookman Old Style"/>
        </w:rPr>
      </w:pPr>
      <w:r>
        <w:rPr>
          <w:rFonts w:ascii="Bookman Old Style" w:hAnsi="Bookman Old Style"/>
        </w:rPr>
        <w:t>Members present:</w:t>
      </w:r>
      <w:r>
        <w:rPr>
          <w:rFonts w:ascii="Bookman Old Style" w:hAnsi="Bookman Old Style"/>
        </w:rPr>
        <w:tab/>
        <w:t xml:space="preserve">Thomas Holyoke (Chair), Raymond Hall (Vice Chair), Rebecca Raya-Fernandez (At-Large), </w:t>
      </w:r>
      <w:proofErr w:type="spellStart"/>
      <w:r>
        <w:rPr>
          <w:rFonts w:ascii="Bookman Old Style" w:hAnsi="Bookman Old Style"/>
        </w:rPr>
        <w:t>Tinneke</w:t>
      </w:r>
      <w:proofErr w:type="spellEnd"/>
      <w:r>
        <w:rPr>
          <w:rFonts w:ascii="Bookman Old Style" w:hAnsi="Bookman Old Style"/>
        </w:rPr>
        <w:t xml:space="preserve"> Van Camp (At-Large), Jennifer </w:t>
      </w:r>
      <w:proofErr w:type="spellStart"/>
      <w:r>
        <w:rPr>
          <w:rFonts w:ascii="Bookman Old Style" w:hAnsi="Bookman Old Style"/>
        </w:rPr>
        <w:t>Miele</w:t>
      </w:r>
      <w:proofErr w:type="spellEnd"/>
      <w:r>
        <w:rPr>
          <w:rFonts w:ascii="Bookman Old Style" w:hAnsi="Bookman Old Style"/>
        </w:rPr>
        <w:t xml:space="preserve"> (At-Large), </w:t>
      </w:r>
      <w:proofErr w:type="spellStart"/>
      <w:r w:rsidR="00C0392D">
        <w:rPr>
          <w:rFonts w:ascii="Bookman Old Style" w:hAnsi="Bookman Old Style"/>
        </w:rPr>
        <w:t>Hisham</w:t>
      </w:r>
      <w:proofErr w:type="spellEnd"/>
      <w:r w:rsidR="00C0392D">
        <w:rPr>
          <w:rFonts w:ascii="Bookman Old Style" w:hAnsi="Bookman Old Style"/>
        </w:rPr>
        <w:t xml:space="preserve"> </w:t>
      </w:r>
      <w:proofErr w:type="spellStart"/>
      <w:r w:rsidR="00C0392D">
        <w:rPr>
          <w:rFonts w:ascii="Bookman Old Style" w:hAnsi="Bookman Old Style"/>
        </w:rPr>
        <w:t>Qutob</w:t>
      </w:r>
      <w:proofErr w:type="spellEnd"/>
      <w:r w:rsidR="00C0392D">
        <w:rPr>
          <w:rFonts w:ascii="Bookman Old Style" w:hAnsi="Bookman Old Style"/>
        </w:rPr>
        <w:t xml:space="preserve"> (</w:t>
      </w:r>
      <w:r w:rsidR="00C0392D" w:rsidRPr="00C0392D">
        <w:rPr>
          <w:rFonts w:ascii="Bookman Old Style" w:hAnsi="Bookman Old Style"/>
        </w:rPr>
        <w:t>ASI Executive Vice President</w:t>
      </w:r>
      <w:r w:rsidR="00C0392D">
        <w:rPr>
          <w:rFonts w:ascii="Bookman Old Style" w:hAnsi="Bookman Old Style"/>
        </w:rPr>
        <w:t>),</w:t>
      </w:r>
      <w:r w:rsidR="00C0392D" w:rsidRPr="00C0392D">
        <w:rPr>
          <w:rFonts w:ascii="Bookman Old Style" w:hAnsi="Bookman Old Style"/>
        </w:rPr>
        <w:t xml:space="preserve"> </w:t>
      </w:r>
      <w:r w:rsidR="00602437">
        <w:rPr>
          <w:rFonts w:ascii="Bookman Old Style" w:hAnsi="Bookman Old Style"/>
        </w:rPr>
        <w:t>Lisa Bryant (</w:t>
      </w:r>
      <w:proofErr w:type="spellStart"/>
      <w:r w:rsidR="00602437">
        <w:rPr>
          <w:rFonts w:ascii="Bookman Old Style" w:hAnsi="Bookman Old Style"/>
        </w:rPr>
        <w:t>Universitywide</w:t>
      </w:r>
      <w:proofErr w:type="spellEnd"/>
      <w:r w:rsidR="00602437">
        <w:rPr>
          <w:rFonts w:ascii="Bookman Old Style" w:hAnsi="Bookman Old Style"/>
        </w:rPr>
        <w:t xml:space="preserve"> incoming), Susan </w:t>
      </w:r>
      <w:proofErr w:type="spellStart"/>
      <w:r w:rsidR="00602437">
        <w:rPr>
          <w:rFonts w:ascii="Bookman Old Style" w:hAnsi="Bookman Old Style"/>
        </w:rPr>
        <w:t>Schlievert</w:t>
      </w:r>
      <w:proofErr w:type="spellEnd"/>
      <w:r w:rsidR="00602437">
        <w:rPr>
          <w:rFonts w:ascii="Bookman Old Style" w:hAnsi="Bookman Old Style"/>
        </w:rPr>
        <w:t xml:space="preserve"> (Statewide),</w:t>
      </w:r>
      <w:r w:rsidR="00602437" w:rsidRPr="00602437">
        <w:rPr>
          <w:rFonts w:ascii="Bookman Old Style" w:hAnsi="Bookman Old Style"/>
        </w:rPr>
        <w:t xml:space="preserve"> </w:t>
      </w:r>
      <w:r w:rsidR="00602437">
        <w:rPr>
          <w:rFonts w:ascii="Bookman Old Style" w:hAnsi="Bookman Old Style"/>
        </w:rPr>
        <w:t>Saul Jiménez-Sandoval (Ex-Officio)</w:t>
      </w:r>
      <w:r w:rsidR="00CC72EA">
        <w:rPr>
          <w:rFonts w:ascii="Bookman Old Style" w:hAnsi="Bookman Old Style"/>
        </w:rPr>
        <w:t>, Joseph Castro (Ex-officio)</w:t>
      </w:r>
    </w:p>
    <w:p w:rsidR="009263DD" w:rsidRDefault="009263DD">
      <w:pPr>
        <w:tabs>
          <w:tab w:val="left" w:pos="2520"/>
          <w:tab w:val="left" w:pos="2700"/>
        </w:tabs>
        <w:ind w:left="2160" w:hanging="2160"/>
        <w:rPr>
          <w:rFonts w:ascii="Bookman Old Style" w:hAnsi="Bookman Old Style"/>
        </w:rPr>
      </w:pPr>
    </w:p>
    <w:p w:rsidR="009263DD" w:rsidRDefault="00A90C2A">
      <w:pPr>
        <w:ind w:left="2520" w:hanging="2520"/>
        <w:rPr>
          <w:rFonts w:ascii="Bookman Old Style" w:hAnsi="Bookman Old Style"/>
        </w:rPr>
      </w:pPr>
      <w:r>
        <w:rPr>
          <w:rFonts w:ascii="Bookman Old Style" w:hAnsi="Bookman Old Style"/>
        </w:rPr>
        <w:t>Members excus</w:t>
      </w:r>
      <w:r w:rsidR="00602437">
        <w:rPr>
          <w:rFonts w:ascii="Bookman Old Style" w:hAnsi="Bookman Old Style"/>
        </w:rPr>
        <w:t>ed:</w:t>
      </w:r>
      <w:r w:rsidR="00602437">
        <w:rPr>
          <w:rFonts w:ascii="Bookman Old Style" w:hAnsi="Bookman Old Style"/>
        </w:rPr>
        <w:tab/>
      </w:r>
    </w:p>
    <w:p w:rsidR="009263DD" w:rsidRDefault="009263DD">
      <w:pPr>
        <w:ind w:left="2520" w:hanging="2520"/>
        <w:rPr>
          <w:rFonts w:ascii="Bookman Old Style" w:hAnsi="Bookman Old Style"/>
        </w:rPr>
      </w:pPr>
    </w:p>
    <w:p w:rsidR="00D21663" w:rsidRPr="00D21663" w:rsidRDefault="00A90C2A" w:rsidP="00D21663">
      <w:pPr>
        <w:ind w:left="2520" w:hanging="2520"/>
        <w:rPr>
          <w:rFonts w:ascii="Bookman Old Style" w:hAnsi="Bookman Old Style"/>
        </w:rPr>
      </w:pPr>
      <w:r>
        <w:rPr>
          <w:rFonts w:ascii="Bookman Old Style" w:hAnsi="Bookman Old Style"/>
        </w:rPr>
        <w:t>Guests:</w:t>
      </w:r>
      <w:r>
        <w:rPr>
          <w:rFonts w:ascii="Bookman Old Style" w:hAnsi="Bookman Old Style"/>
        </w:rPr>
        <w:tab/>
      </w:r>
      <w:proofErr w:type="spellStart"/>
      <w:r w:rsidR="00602437">
        <w:rPr>
          <w:rFonts w:ascii="Bookman Old Style" w:hAnsi="Bookman Old Style"/>
        </w:rPr>
        <w:t>Venita</w:t>
      </w:r>
      <w:proofErr w:type="spellEnd"/>
      <w:r w:rsidR="00602437">
        <w:rPr>
          <w:rFonts w:ascii="Bookman Old Style" w:hAnsi="Bookman Old Style"/>
        </w:rPr>
        <w:t xml:space="preserve"> Baker (Academic Senate)</w:t>
      </w:r>
      <w:r w:rsidR="00D21663">
        <w:rPr>
          <w:rFonts w:ascii="Bookman Old Style" w:hAnsi="Bookman Old Style"/>
        </w:rPr>
        <w:t>,</w:t>
      </w:r>
      <w:r w:rsidR="00CC72EA">
        <w:rPr>
          <w:rFonts w:ascii="Bookman Old Style" w:hAnsi="Bookman Old Style"/>
        </w:rPr>
        <w:t xml:space="preserve"> </w:t>
      </w:r>
      <w:r w:rsidR="00D21663">
        <w:rPr>
          <w:rFonts w:ascii="Bookman Old Style" w:hAnsi="Bookman Old Style"/>
        </w:rPr>
        <w:t xml:space="preserve">Bernadette </w:t>
      </w:r>
      <w:r w:rsidR="00D21663" w:rsidRPr="00D21663">
        <w:rPr>
          <w:rFonts w:ascii="Bookman Old Style" w:hAnsi="Bookman Old Style"/>
        </w:rPr>
        <w:t>Muscat</w:t>
      </w:r>
    </w:p>
    <w:p w:rsidR="00602437" w:rsidRPr="0065348A" w:rsidRDefault="00D21663" w:rsidP="0065348A">
      <w:pPr>
        <w:ind w:left="2520"/>
        <w:rPr>
          <w:rFonts w:ascii="Bookman Old Style" w:hAnsi="Bookman Old Style"/>
        </w:rPr>
      </w:pPr>
      <w:r>
        <w:rPr>
          <w:rFonts w:ascii="Bookman Old Style" w:hAnsi="Bookman Old Style"/>
        </w:rPr>
        <w:t>(</w:t>
      </w:r>
      <w:r w:rsidRPr="00D21663">
        <w:rPr>
          <w:rFonts w:ascii="Bookman Old Style" w:hAnsi="Bookman Old Style"/>
        </w:rPr>
        <w:t>Interim Dean of Undergraduate Studies</w:t>
      </w:r>
      <w:r>
        <w:rPr>
          <w:rFonts w:ascii="Bookman Old Style" w:hAnsi="Bookman Old Style"/>
        </w:rPr>
        <w:t>)</w:t>
      </w:r>
      <w:r w:rsidR="00CC72EA">
        <w:rPr>
          <w:rFonts w:ascii="Bookman Old Style" w:hAnsi="Bookman Old Style"/>
        </w:rPr>
        <w:t xml:space="preserve">, </w:t>
      </w:r>
      <w:r w:rsidRPr="00D21663">
        <w:rPr>
          <w:rFonts w:ascii="Bookman Old Style" w:hAnsi="Bookman Old Style"/>
        </w:rPr>
        <w:t>Bryan</w:t>
      </w:r>
      <w:r>
        <w:rPr>
          <w:rFonts w:ascii="Bookman Old Style" w:hAnsi="Bookman Old Style"/>
        </w:rPr>
        <w:t xml:space="preserve"> </w:t>
      </w:r>
      <w:proofErr w:type="spellStart"/>
      <w:r>
        <w:rPr>
          <w:rFonts w:ascii="Bookman Old Style" w:hAnsi="Bookman Old Style"/>
        </w:rPr>
        <w:t>Berrett</w:t>
      </w:r>
      <w:proofErr w:type="spellEnd"/>
      <w:r>
        <w:rPr>
          <w:rFonts w:ascii="Bookman Old Style" w:hAnsi="Bookman Old Style"/>
        </w:rPr>
        <w:t xml:space="preserve"> (</w:t>
      </w:r>
      <w:r w:rsidRPr="00D21663">
        <w:rPr>
          <w:rFonts w:ascii="Bookman Old Style" w:hAnsi="Bookman Old Style"/>
        </w:rPr>
        <w:t>Center for Faculty Excellence</w:t>
      </w:r>
      <w:r>
        <w:rPr>
          <w:rFonts w:ascii="Bookman Old Style" w:hAnsi="Bookman Old Style"/>
        </w:rPr>
        <w:t>),</w:t>
      </w:r>
      <w:r w:rsidR="00CC72EA">
        <w:rPr>
          <w:rFonts w:ascii="Bookman Old Style" w:hAnsi="Bookman Old Style"/>
        </w:rPr>
        <w:t xml:space="preserve"> </w:t>
      </w:r>
      <w:r w:rsidRPr="00D21663">
        <w:rPr>
          <w:rFonts w:ascii="Bookman Old Style" w:hAnsi="Bookman Old Style"/>
        </w:rPr>
        <w:t>Daniel Bernard</w:t>
      </w:r>
      <w:r>
        <w:rPr>
          <w:rFonts w:ascii="Bookman Old Style" w:hAnsi="Bookman Old Style"/>
        </w:rPr>
        <w:t xml:space="preserve"> (</w:t>
      </w:r>
      <w:r w:rsidRPr="00D21663">
        <w:rPr>
          <w:rFonts w:ascii="Bookman Old Style" w:hAnsi="Bookman Old Style"/>
        </w:rPr>
        <w:t>Continuing and Global Education</w:t>
      </w:r>
      <w:r>
        <w:rPr>
          <w:rFonts w:ascii="Bookman Old Style" w:hAnsi="Bookman Old Style"/>
        </w:rPr>
        <w:t xml:space="preserve">), Debbie </w:t>
      </w:r>
      <w:proofErr w:type="spellStart"/>
      <w:r>
        <w:rPr>
          <w:rFonts w:ascii="Bookman Old Style" w:hAnsi="Bookman Old Style"/>
        </w:rPr>
        <w:t>Adishian-Astone</w:t>
      </w:r>
      <w:proofErr w:type="spellEnd"/>
      <w:r>
        <w:rPr>
          <w:rFonts w:ascii="Bookman Old Style" w:hAnsi="Bookman Old Style"/>
        </w:rPr>
        <w:t xml:space="preserve"> (VP for Administration, CFO), </w:t>
      </w:r>
      <w:r w:rsidR="00CC72EA">
        <w:rPr>
          <w:rFonts w:ascii="Bookman Old Style" w:hAnsi="Bookman Old Style"/>
        </w:rPr>
        <w:t>Kelly Russel</w:t>
      </w:r>
      <w:r>
        <w:rPr>
          <w:rFonts w:ascii="Bookman Old Style" w:hAnsi="Bookman Old Style"/>
        </w:rPr>
        <w:t>l (</w:t>
      </w:r>
      <w:r w:rsidRPr="00D21663">
        <w:rPr>
          <w:rFonts w:ascii="Bookman Old Style" w:hAnsi="Bookman Old Style"/>
        </w:rPr>
        <w:t>Office of Financial Aid and Scholarships</w:t>
      </w:r>
      <w:r>
        <w:rPr>
          <w:rFonts w:ascii="Bookman Old Style" w:hAnsi="Bookman Old Style"/>
        </w:rPr>
        <w:t xml:space="preserve">), Laura </w:t>
      </w:r>
      <w:proofErr w:type="spellStart"/>
      <w:r>
        <w:rPr>
          <w:rFonts w:ascii="Bookman Old Style" w:hAnsi="Bookman Old Style"/>
        </w:rPr>
        <w:t>Yager</w:t>
      </w:r>
      <w:proofErr w:type="spellEnd"/>
      <w:r>
        <w:rPr>
          <w:rFonts w:ascii="Bookman Old Style" w:hAnsi="Bookman Old Style"/>
        </w:rPr>
        <w:t>, (</w:t>
      </w:r>
      <w:r w:rsidRPr="00D21663">
        <w:rPr>
          <w:rFonts w:ascii="Bookman Old Style" w:hAnsi="Bookman Old Style"/>
        </w:rPr>
        <w:t>University Registrar</w:t>
      </w:r>
      <w:r>
        <w:rPr>
          <w:rFonts w:ascii="Bookman Old Style" w:hAnsi="Bookman Old Style"/>
        </w:rPr>
        <w:t xml:space="preserve">), </w:t>
      </w:r>
      <w:proofErr w:type="spellStart"/>
      <w:r>
        <w:rPr>
          <w:rFonts w:ascii="Bookman Old Style" w:hAnsi="Bookman Old Style"/>
        </w:rPr>
        <w:t>Malisa</w:t>
      </w:r>
      <w:proofErr w:type="spellEnd"/>
      <w:r>
        <w:rPr>
          <w:rFonts w:ascii="Bookman Old Style" w:hAnsi="Bookman Old Style"/>
        </w:rPr>
        <w:t xml:space="preserve"> L</w:t>
      </w:r>
      <w:r w:rsidR="00CC72EA">
        <w:rPr>
          <w:rFonts w:ascii="Bookman Old Style" w:hAnsi="Bookman Old Style"/>
        </w:rPr>
        <w:t>ee</w:t>
      </w:r>
      <w:r>
        <w:rPr>
          <w:rFonts w:ascii="Bookman Old Style" w:hAnsi="Bookman Old Style"/>
        </w:rPr>
        <w:t xml:space="preserve"> (</w:t>
      </w:r>
      <w:r w:rsidRPr="00D21663">
        <w:rPr>
          <w:rFonts w:ascii="Bookman Old Style" w:hAnsi="Bookman Old Style"/>
        </w:rPr>
        <w:t>Office of the Associate Vice President for Enrollment Management</w:t>
      </w:r>
      <w:r>
        <w:rPr>
          <w:rFonts w:ascii="Bookman Old Style" w:hAnsi="Bookman Old Style"/>
        </w:rPr>
        <w:t>)</w:t>
      </w:r>
      <w:r w:rsidR="00CC72EA">
        <w:rPr>
          <w:rFonts w:ascii="Bookman Old Style" w:hAnsi="Bookman Old Style"/>
        </w:rPr>
        <w:t>, Scott Moore</w:t>
      </w:r>
      <w:r>
        <w:rPr>
          <w:rFonts w:ascii="Bookman Old Style" w:hAnsi="Bookman Old Style"/>
        </w:rPr>
        <w:t xml:space="preserve"> </w:t>
      </w:r>
      <w:r>
        <w:rPr>
          <w:rFonts w:ascii="Bookman Old Style" w:hAnsi="Bookman Old Style"/>
        </w:rPr>
        <w:t>(</w:t>
      </w:r>
      <w:r w:rsidRPr="00D21663">
        <w:rPr>
          <w:rFonts w:ascii="Bookman Old Style" w:hAnsi="Bookman Old Style"/>
        </w:rPr>
        <w:t>Continuing and Global Education</w:t>
      </w:r>
      <w:r>
        <w:rPr>
          <w:rFonts w:ascii="Bookman Old Style" w:hAnsi="Bookman Old Style"/>
        </w:rPr>
        <w:t>)</w:t>
      </w:r>
      <w:r>
        <w:rPr>
          <w:rFonts w:ascii="Bookman Old Style" w:hAnsi="Bookman Old Style"/>
        </w:rPr>
        <w:t>,</w:t>
      </w:r>
      <w:r w:rsidR="00CC72EA">
        <w:rPr>
          <w:rFonts w:ascii="Bookman Old Style" w:hAnsi="Bookman Old Style"/>
        </w:rPr>
        <w:t xml:space="preserve"> </w:t>
      </w:r>
      <w:proofErr w:type="spellStart"/>
      <w:r w:rsidR="00CC72EA">
        <w:rPr>
          <w:rFonts w:ascii="Bookman Old Style" w:hAnsi="Bookman Old Style"/>
        </w:rPr>
        <w:t>Marsh</w:t>
      </w:r>
      <w:r>
        <w:rPr>
          <w:rFonts w:ascii="Bookman Old Style" w:hAnsi="Bookman Old Style"/>
        </w:rPr>
        <w:t>s</w:t>
      </w:r>
      <w:proofErr w:type="spellEnd"/>
      <w:r w:rsidR="00CC72EA">
        <w:rPr>
          <w:rFonts w:ascii="Bookman Old Style" w:hAnsi="Bookman Old Style"/>
        </w:rPr>
        <w:t xml:space="preserve"> Baum</w:t>
      </w:r>
      <w:r w:rsidR="0065348A">
        <w:rPr>
          <w:rFonts w:ascii="Bookman Old Style" w:hAnsi="Bookman Old Style"/>
        </w:rPr>
        <w:t xml:space="preserve"> (Faculty Affairs),</w:t>
      </w:r>
      <w:r w:rsidR="00CC72EA">
        <w:rPr>
          <w:rFonts w:ascii="Bookman Old Style" w:hAnsi="Bookman Old Style"/>
        </w:rPr>
        <w:t xml:space="preserve"> </w:t>
      </w:r>
      <w:proofErr w:type="spellStart"/>
      <w:r w:rsidR="0065348A" w:rsidRPr="0065348A">
        <w:rPr>
          <w:rFonts w:ascii="Bookman Old Style" w:hAnsi="Bookman Old Style"/>
        </w:rPr>
        <w:t>Xuanning</w:t>
      </w:r>
      <w:proofErr w:type="spellEnd"/>
      <w:r w:rsidR="0065348A">
        <w:rPr>
          <w:rFonts w:ascii="Bookman Old Style" w:hAnsi="Bookman Old Style"/>
        </w:rPr>
        <w:t xml:space="preserve"> Fu (Interim Vice Provost)</w:t>
      </w:r>
    </w:p>
    <w:p w:rsidR="00602437" w:rsidRDefault="00602437">
      <w:pPr>
        <w:ind w:left="2520" w:hanging="2520"/>
        <w:rPr>
          <w:rFonts w:ascii="Bookman Old Style" w:hAnsi="Bookman Old Style"/>
        </w:rPr>
      </w:pPr>
    </w:p>
    <w:p w:rsidR="009263DD" w:rsidRDefault="009263DD">
      <w:pPr>
        <w:ind w:left="2160" w:hanging="2160"/>
        <w:rPr>
          <w:rFonts w:ascii="Bookman Old Style" w:hAnsi="Bookman Old Style"/>
        </w:rPr>
      </w:pPr>
    </w:p>
    <w:p w:rsidR="009263DD" w:rsidRDefault="00A90C2A">
      <w:pPr>
        <w:rPr>
          <w:rFonts w:ascii="Bookman Old Style" w:hAnsi="Bookman Old Style"/>
        </w:rPr>
      </w:pPr>
      <w:r>
        <w:rPr>
          <w:rFonts w:ascii="Bookman Old Style" w:hAnsi="Bookman Old Style"/>
        </w:rPr>
        <w:t>The meeting was called t</w:t>
      </w:r>
      <w:r w:rsidR="00CC72EA">
        <w:rPr>
          <w:rFonts w:ascii="Bookman Old Style" w:hAnsi="Bookman Old Style"/>
        </w:rPr>
        <w:t>o order by Chair Holyoke at 11</w:t>
      </w:r>
      <w:r w:rsidR="00F637C3">
        <w:rPr>
          <w:rFonts w:ascii="Bookman Old Style" w:hAnsi="Bookman Old Style"/>
        </w:rPr>
        <w:t>:</w:t>
      </w:r>
      <w:r w:rsidR="00602437">
        <w:rPr>
          <w:rFonts w:ascii="Bookman Old Style" w:hAnsi="Bookman Old Style"/>
        </w:rPr>
        <w:t>04</w:t>
      </w:r>
      <w:r>
        <w:rPr>
          <w:rFonts w:ascii="Bookman Old Style" w:hAnsi="Bookman Old Style"/>
        </w:rPr>
        <w:t xml:space="preserve"> pm </w:t>
      </w:r>
      <w:r w:rsidR="00F637C3">
        <w:rPr>
          <w:rFonts w:ascii="Bookman Old Style" w:hAnsi="Bookman Old Style"/>
        </w:rPr>
        <w:t>on Zoom</w:t>
      </w:r>
      <w:r>
        <w:rPr>
          <w:rFonts w:ascii="Bookman Old Style" w:hAnsi="Bookman Old Style"/>
        </w:rPr>
        <w:t>.</w:t>
      </w:r>
    </w:p>
    <w:p w:rsidR="009263DD" w:rsidRDefault="009263DD">
      <w:pPr>
        <w:rPr>
          <w:rFonts w:ascii="Bookman Old Style" w:hAnsi="Bookman Old Style"/>
        </w:rPr>
      </w:pPr>
    </w:p>
    <w:p w:rsidR="009263DD" w:rsidRPr="007D684B" w:rsidRDefault="00A90C2A" w:rsidP="007D684B">
      <w:pPr>
        <w:pStyle w:val="ListParagraph"/>
        <w:numPr>
          <w:ilvl w:val="0"/>
          <w:numId w:val="2"/>
        </w:numPr>
        <w:tabs>
          <w:tab w:val="num" w:pos="720"/>
        </w:tabs>
        <w:spacing w:after="160" w:line="259" w:lineRule="auto"/>
        <w:ind w:hanging="360"/>
        <w:rPr>
          <w:rFonts w:ascii="Bookman Old Style" w:hAnsi="Bookman Old Style"/>
        </w:rPr>
      </w:pPr>
      <w:r>
        <w:rPr>
          <w:rFonts w:ascii="Bookman Old Style" w:hAnsi="Bookman Old Style"/>
        </w:rPr>
        <w:t>Approval of the agenda</w:t>
      </w:r>
    </w:p>
    <w:p w:rsidR="009263DD" w:rsidRDefault="00A90C2A">
      <w:pPr>
        <w:pStyle w:val="ListParagraph"/>
        <w:spacing w:after="160" w:line="259" w:lineRule="auto"/>
        <w:ind w:left="1440"/>
        <w:rPr>
          <w:rFonts w:ascii="Bookman Old Style" w:hAnsi="Bookman Old Style"/>
        </w:rPr>
      </w:pPr>
      <w:r>
        <w:rPr>
          <w:rFonts w:ascii="Bookman Old Style" w:hAnsi="Bookman Old Style"/>
        </w:rPr>
        <w:t>MSC</w:t>
      </w:r>
      <w:r w:rsidR="00602437">
        <w:rPr>
          <w:rFonts w:ascii="Bookman Old Style" w:hAnsi="Bookman Old Style"/>
        </w:rPr>
        <w:t xml:space="preserve"> (with changes- postpone climate)</w:t>
      </w:r>
    </w:p>
    <w:p w:rsidR="009263DD" w:rsidRDefault="009263DD">
      <w:pPr>
        <w:pStyle w:val="ListParagraph"/>
        <w:rPr>
          <w:rFonts w:ascii="Bookman Old Style" w:hAnsi="Bookman Old Style"/>
        </w:rPr>
      </w:pPr>
    </w:p>
    <w:p w:rsidR="009263DD" w:rsidRPr="007D684B" w:rsidRDefault="00F637C3" w:rsidP="007D684B">
      <w:pPr>
        <w:pStyle w:val="ListParagraph"/>
        <w:numPr>
          <w:ilvl w:val="0"/>
          <w:numId w:val="2"/>
        </w:numPr>
        <w:tabs>
          <w:tab w:val="num" w:pos="720"/>
        </w:tabs>
        <w:ind w:hanging="360"/>
        <w:rPr>
          <w:rFonts w:ascii="Bookman Old Style" w:hAnsi="Bookman Old Style"/>
        </w:rPr>
      </w:pPr>
      <w:r>
        <w:rPr>
          <w:rFonts w:ascii="Bookman Old Style" w:hAnsi="Bookman Old Style"/>
        </w:rPr>
        <w:t xml:space="preserve">Approval of Minutes from </w:t>
      </w:r>
      <w:r w:rsidR="00CC72EA">
        <w:rPr>
          <w:rFonts w:ascii="Bookman Old Style" w:hAnsi="Bookman Old Style"/>
        </w:rPr>
        <w:t>5.4.2020</w:t>
      </w:r>
    </w:p>
    <w:p w:rsidR="009263DD" w:rsidRDefault="00A90C2A">
      <w:pPr>
        <w:pStyle w:val="ListParagraph"/>
        <w:ind w:left="1440"/>
        <w:rPr>
          <w:rFonts w:ascii="Bookman Old Style" w:hAnsi="Bookman Old Style"/>
        </w:rPr>
      </w:pPr>
      <w:r>
        <w:rPr>
          <w:rFonts w:ascii="Bookman Old Style" w:hAnsi="Bookman Old Style"/>
        </w:rPr>
        <w:t xml:space="preserve">MSC </w:t>
      </w:r>
    </w:p>
    <w:p w:rsidR="009263DD" w:rsidRDefault="009263DD">
      <w:pPr>
        <w:pStyle w:val="ListParagraph"/>
        <w:rPr>
          <w:rFonts w:ascii="Bookman Old Style" w:hAnsi="Bookman Old Style"/>
        </w:rPr>
      </w:pPr>
    </w:p>
    <w:p w:rsidR="00863AB6" w:rsidRDefault="00863AB6">
      <w:pPr>
        <w:spacing w:after="160" w:line="240" w:lineRule="auto"/>
        <w:rPr>
          <w:rFonts w:ascii="Bookman Old Style" w:hAnsi="Bookman Old Style"/>
        </w:rPr>
      </w:pPr>
    </w:p>
    <w:p w:rsidR="00CC72EA" w:rsidRDefault="00CC72EA">
      <w:pPr>
        <w:spacing w:after="160" w:line="240" w:lineRule="auto"/>
        <w:rPr>
          <w:rFonts w:ascii="Bookman Old Style" w:hAnsi="Bookman Old Style"/>
        </w:rPr>
      </w:pPr>
      <w:bookmarkStart w:id="0" w:name="_GoBack"/>
      <w:bookmarkEnd w:id="0"/>
      <w:r w:rsidRPr="00CC72EA">
        <w:rPr>
          <w:rFonts w:ascii="Bookman Old Style" w:hAnsi="Bookman Old Style"/>
        </w:rPr>
        <w:t>4.</w:t>
      </w:r>
      <w:r w:rsidR="0065348A">
        <w:rPr>
          <w:rFonts w:ascii="Bookman Old Style" w:hAnsi="Bookman Old Style"/>
        </w:rPr>
        <w:t xml:space="preserve"> </w:t>
      </w:r>
      <w:r w:rsidRPr="00C0392D">
        <w:rPr>
          <w:rFonts w:ascii="Bookman Old Style" w:hAnsi="Bookman Old Style"/>
          <w:u w:val="single"/>
        </w:rPr>
        <w:t>Fall Semester Task Force Report 2020</w:t>
      </w:r>
    </w:p>
    <w:p w:rsidR="00244823" w:rsidRDefault="0065348A">
      <w:pPr>
        <w:spacing w:after="160" w:line="240" w:lineRule="auto"/>
        <w:rPr>
          <w:rFonts w:ascii="Bookman Old Style" w:hAnsi="Bookman Old Style"/>
        </w:rPr>
      </w:pPr>
      <w:r>
        <w:rPr>
          <w:rFonts w:ascii="Bookman Old Style" w:hAnsi="Bookman Old Style"/>
        </w:rPr>
        <w:lastRenderedPageBreak/>
        <w:t xml:space="preserve">The Provost brought the committee up to date on plans for the </w:t>
      </w:r>
      <w:proofErr w:type="gramStart"/>
      <w:r>
        <w:rPr>
          <w:rFonts w:ascii="Bookman Old Style" w:hAnsi="Bookman Old Style"/>
        </w:rPr>
        <w:t>Fall</w:t>
      </w:r>
      <w:proofErr w:type="gramEnd"/>
      <w:r>
        <w:rPr>
          <w:rFonts w:ascii="Bookman Old Style" w:hAnsi="Bookman Old Style"/>
        </w:rPr>
        <w:t>. He mentioned that the s</w:t>
      </w:r>
      <w:r w:rsidR="00AB00F7">
        <w:rPr>
          <w:rFonts w:ascii="Bookman Old Style" w:hAnsi="Bookman Old Style"/>
        </w:rPr>
        <w:t xml:space="preserve">creening </w:t>
      </w:r>
      <w:r>
        <w:rPr>
          <w:rFonts w:ascii="Bookman Old Style" w:hAnsi="Bookman Old Style"/>
        </w:rPr>
        <w:t xml:space="preserve">process should be complete which will include </w:t>
      </w:r>
      <w:r w:rsidR="00AB00F7">
        <w:rPr>
          <w:rFonts w:ascii="Bookman Old Style" w:hAnsi="Bookman Old Style"/>
        </w:rPr>
        <w:t>wristbands/stickers</w:t>
      </w:r>
      <w:r>
        <w:rPr>
          <w:rFonts w:ascii="Bookman Old Style" w:hAnsi="Bookman Old Style"/>
        </w:rPr>
        <w:t xml:space="preserve"> to be deployed and an e</w:t>
      </w:r>
      <w:r w:rsidR="00AB00F7">
        <w:rPr>
          <w:rFonts w:ascii="Bookman Old Style" w:hAnsi="Bookman Old Style"/>
        </w:rPr>
        <w:t>du</w:t>
      </w:r>
      <w:r>
        <w:rPr>
          <w:rFonts w:ascii="Bookman Old Style" w:hAnsi="Bookman Old Style"/>
        </w:rPr>
        <w:t xml:space="preserve">cation campaign for compliance. </w:t>
      </w:r>
      <w:r w:rsidR="00244823">
        <w:rPr>
          <w:rFonts w:ascii="Bookman Old Style" w:hAnsi="Bookman Old Style"/>
        </w:rPr>
        <w:t xml:space="preserve">Faculty </w:t>
      </w:r>
      <w:r>
        <w:rPr>
          <w:rFonts w:ascii="Bookman Old Style" w:hAnsi="Bookman Old Style"/>
        </w:rPr>
        <w:t xml:space="preserve">are allowed to come </w:t>
      </w:r>
      <w:r w:rsidR="00244823">
        <w:rPr>
          <w:rFonts w:ascii="Bookman Old Style" w:hAnsi="Bookman Old Style"/>
        </w:rPr>
        <w:t>on campus to offices</w:t>
      </w:r>
      <w:r>
        <w:rPr>
          <w:rFonts w:ascii="Bookman Old Style" w:hAnsi="Bookman Old Style"/>
        </w:rPr>
        <w:t xml:space="preserve"> but only with mask and following other</w:t>
      </w:r>
      <w:r w:rsidR="00244823">
        <w:rPr>
          <w:rFonts w:ascii="Bookman Old Style" w:hAnsi="Bookman Old Style"/>
        </w:rPr>
        <w:t xml:space="preserve"> protocols, but </w:t>
      </w:r>
      <w:r>
        <w:rPr>
          <w:rFonts w:ascii="Bookman Old Style" w:hAnsi="Bookman Old Style"/>
        </w:rPr>
        <w:t>would not require using the</w:t>
      </w:r>
      <w:r w:rsidR="00244823">
        <w:rPr>
          <w:rFonts w:ascii="Bookman Old Style" w:hAnsi="Bookman Old Style"/>
        </w:rPr>
        <w:t xml:space="preserve"> app and </w:t>
      </w:r>
      <w:r>
        <w:rPr>
          <w:rFonts w:ascii="Bookman Old Style" w:hAnsi="Bookman Old Style"/>
        </w:rPr>
        <w:t>would not need to have a temperature</w:t>
      </w:r>
      <w:r w:rsidR="00244823">
        <w:rPr>
          <w:rFonts w:ascii="Bookman Old Style" w:hAnsi="Bookman Old Style"/>
        </w:rPr>
        <w:t xml:space="preserve"> screen</w:t>
      </w:r>
      <w:r>
        <w:rPr>
          <w:rFonts w:ascii="Bookman Old Style" w:hAnsi="Bookman Old Style"/>
        </w:rPr>
        <w:t>ing</w:t>
      </w:r>
      <w:r w:rsidR="00244823">
        <w:rPr>
          <w:rFonts w:ascii="Bookman Old Style" w:hAnsi="Bookman Old Style"/>
        </w:rPr>
        <w:t xml:space="preserve">. </w:t>
      </w:r>
      <w:r>
        <w:rPr>
          <w:rFonts w:ascii="Bookman Old Style" w:hAnsi="Bookman Old Style"/>
        </w:rPr>
        <w:t>Research students thought also</w:t>
      </w:r>
      <w:r w:rsidR="00244823">
        <w:rPr>
          <w:rFonts w:ascii="Bookman Old Style" w:hAnsi="Bookman Old Style"/>
        </w:rPr>
        <w:t xml:space="preserve"> not </w:t>
      </w:r>
      <w:r>
        <w:rPr>
          <w:rFonts w:ascii="Bookman Old Style" w:hAnsi="Bookman Old Style"/>
        </w:rPr>
        <w:t xml:space="preserve">to be </w:t>
      </w:r>
      <w:r w:rsidR="00244823">
        <w:rPr>
          <w:rFonts w:ascii="Bookman Old Style" w:hAnsi="Bookman Old Style"/>
        </w:rPr>
        <w:t>part of screening</w:t>
      </w:r>
      <w:r>
        <w:rPr>
          <w:rFonts w:ascii="Bookman Old Style" w:hAnsi="Bookman Old Style"/>
        </w:rPr>
        <w:t xml:space="preserve">. The </w:t>
      </w:r>
      <w:r w:rsidR="00AB00F7">
        <w:rPr>
          <w:rFonts w:ascii="Bookman Old Style" w:hAnsi="Bookman Old Style"/>
        </w:rPr>
        <w:t>Student</w:t>
      </w:r>
      <w:r w:rsidR="00244823">
        <w:rPr>
          <w:rFonts w:ascii="Bookman Old Style" w:hAnsi="Bookman Old Style"/>
        </w:rPr>
        <w:t xml:space="preserve"> </w:t>
      </w:r>
      <w:r>
        <w:rPr>
          <w:rFonts w:ascii="Bookman Old Style" w:hAnsi="Bookman Old Style"/>
        </w:rPr>
        <w:t>C</w:t>
      </w:r>
      <w:r w:rsidR="00AB00F7">
        <w:rPr>
          <w:rFonts w:ascii="Bookman Old Style" w:hAnsi="Bookman Old Style"/>
        </w:rPr>
        <w:t>upboard</w:t>
      </w:r>
      <w:r w:rsidR="00244823">
        <w:rPr>
          <w:rFonts w:ascii="Bookman Old Style" w:hAnsi="Bookman Old Style"/>
        </w:rPr>
        <w:t xml:space="preserve"> and other </w:t>
      </w:r>
      <w:r>
        <w:rPr>
          <w:rFonts w:ascii="Bookman Old Style" w:hAnsi="Bookman Old Style"/>
        </w:rPr>
        <w:t xml:space="preserve">resources (Tech </w:t>
      </w:r>
      <w:proofErr w:type="spellStart"/>
      <w:r>
        <w:rPr>
          <w:rFonts w:ascii="Bookman Old Style" w:hAnsi="Bookman Old Style"/>
        </w:rPr>
        <w:t>ect</w:t>
      </w:r>
      <w:proofErr w:type="spellEnd"/>
      <w:r>
        <w:rPr>
          <w:rFonts w:ascii="Bookman Old Style" w:hAnsi="Bookman Old Style"/>
        </w:rPr>
        <w:t>.) would also be accessible but not require</w:t>
      </w:r>
      <w:r w:rsidR="00244823">
        <w:rPr>
          <w:rFonts w:ascii="Bookman Old Style" w:hAnsi="Bookman Old Style"/>
        </w:rPr>
        <w:t xml:space="preserve"> </w:t>
      </w:r>
      <w:r w:rsidR="00AB00F7">
        <w:rPr>
          <w:rFonts w:ascii="Bookman Old Style" w:hAnsi="Bookman Old Style"/>
        </w:rPr>
        <w:t>screening</w:t>
      </w:r>
      <w:r>
        <w:rPr>
          <w:rFonts w:ascii="Bookman Old Style" w:hAnsi="Bookman Old Style"/>
        </w:rPr>
        <w:t xml:space="preserve">. An interesting fact noted: in </w:t>
      </w:r>
      <w:proofErr w:type="gramStart"/>
      <w:r>
        <w:rPr>
          <w:rFonts w:ascii="Bookman Old Style" w:hAnsi="Bookman Old Style"/>
        </w:rPr>
        <w:t>Fall</w:t>
      </w:r>
      <w:proofErr w:type="gramEnd"/>
      <w:r>
        <w:rPr>
          <w:rFonts w:ascii="Bookman Old Style" w:hAnsi="Bookman Old Style"/>
        </w:rPr>
        <w:t xml:space="preserve"> 2019 40% of course sections were offered online (Digital Campus). </w:t>
      </w:r>
    </w:p>
    <w:p w:rsidR="00244823" w:rsidRDefault="00B420E8">
      <w:pPr>
        <w:spacing w:after="160" w:line="240" w:lineRule="auto"/>
        <w:rPr>
          <w:rFonts w:ascii="Bookman Old Style" w:hAnsi="Bookman Old Style"/>
        </w:rPr>
      </w:pPr>
      <w:r>
        <w:rPr>
          <w:rFonts w:ascii="Bookman Old Style" w:hAnsi="Bookman Old Style"/>
        </w:rPr>
        <w:t>Dr. Baum informed that</w:t>
      </w:r>
      <w:r w:rsidR="00244823">
        <w:rPr>
          <w:rFonts w:ascii="Bookman Old Style" w:hAnsi="Bookman Old Style"/>
        </w:rPr>
        <w:t xml:space="preserve"> faculty are now being consulted on the current list of </w:t>
      </w:r>
      <w:r>
        <w:rPr>
          <w:rFonts w:ascii="Bookman Old Style" w:hAnsi="Bookman Old Style"/>
        </w:rPr>
        <w:t xml:space="preserve">potential face to face </w:t>
      </w:r>
      <w:r w:rsidR="00AB00F7">
        <w:rPr>
          <w:rFonts w:ascii="Bookman Old Style" w:hAnsi="Bookman Old Style"/>
        </w:rPr>
        <w:t xml:space="preserve">courses. </w:t>
      </w:r>
    </w:p>
    <w:p w:rsidR="00CC72EA" w:rsidRDefault="00B420E8">
      <w:pPr>
        <w:spacing w:after="160" w:line="240" w:lineRule="auto"/>
        <w:rPr>
          <w:rFonts w:ascii="Bookman Old Style" w:hAnsi="Bookman Old Style"/>
        </w:rPr>
      </w:pPr>
      <w:r>
        <w:rPr>
          <w:rFonts w:ascii="Bookman Old Style" w:hAnsi="Bookman Old Style"/>
        </w:rPr>
        <w:t xml:space="preserve">Dr. </w:t>
      </w:r>
      <w:r>
        <w:rPr>
          <w:rFonts w:ascii="Bookman Old Style" w:hAnsi="Bookman Old Style"/>
        </w:rPr>
        <w:t>Raya-Fernandez</w:t>
      </w:r>
      <w:r>
        <w:rPr>
          <w:rFonts w:ascii="Bookman Old Style" w:hAnsi="Bookman Old Style"/>
        </w:rPr>
        <w:t xml:space="preserve"> asked about the methods of testing and tracking. The Provost indicated a point</w:t>
      </w:r>
      <w:r w:rsidR="00244823">
        <w:rPr>
          <w:rFonts w:ascii="Bookman Old Style" w:hAnsi="Bookman Old Style"/>
        </w:rPr>
        <w:t xml:space="preserve"> contact</w:t>
      </w:r>
      <w:r>
        <w:rPr>
          <w:rFonts w:ascii="Bookman Old Style" w:hAnsi="Bookman Old Style"/>
        </w:rPr>
        <w:t xml:space="preserve"> type system. </w:t>
      </w:r>
    </w:p>
    <w:p w:rsidR="00AB00F7" w:rsidRDefault="00B420E8">
      <w:pPr>
        <w:spacing w:after="160" w:line="240" w:lineRule="auto"/>
        <w:rPr>
          <w:rFonts w:ascii="Bookman Old Style" w:hAnsi="Bookman Old Style"/>
        </w:rPr>
      </w:pPr>
      <w:r>
        <w:rPr>
          <w:rFonts w:ascii="Bookman Old Style" w:hAnsi="Bookman Old Style"/>
        </w:rPr>
        <w:t xml:space="preserve">Dr. Bryant asked about SSD issues such as closed captioning of posted video course content and the </w:t>
      </w:r>
      <w:proofErr w:type="spellStart"/>
      <w:r>
        <w:rPr>
          <w:rFonts w:ascii="Bookman Old Style" w:hAnsi="Bookman Old Style"/>
        </w:rPr>
        <w:t>Panopto</w:t>
      </w:r>
      <w:proofErr w:type="spellEnd"/>
      <w:r>
        <w:rPr>
          <w:rFonts w:ascii="Bookman Old Style" w:hAnsi="Bookman Old Style"/>
        </w:rPr>
        <w:t xml:space="preserve"> app with a concern about intensity of labor. Dr. </w:t>
      </w:r>
      <w:proofErr w:type="spellStart"/>
      <w:r>
        <w:rPr>
          <w:rFonts w:ascii="Bookman Old Style" w:hAnsi="Bookman Old Style"/>
        </w:rPr>
        <w:t>Berrett</w:t>
      </w:r>
      <w:proofErr w:type="spellEnd"/>
      <w:r>
        <w:rPr>
          <w:rFonts w:ascii="Bookman Old Style" w:hAnsi="Bookman Old Style"/>
        </w:rPr>
        <w:t xml:space="preserve"> stated that </w:t>
      </w:r>
      <w:r w:rsidR="0040401E">
        <w:rPr>
          <w:rFonts w:ascii="Bookman Old Style" w:hAnsi="Bookman Old Style"/>
        </w:rPr>
        <w:t xml:space="preserve">close captioning will be done by Tech Services. </w:t>
      </w:r>
    </w:p>
    <w:p w:rsidR="0040401E" w:rsidRDefault="00C0392D">
      <w:pPr>
        <w:spacing w:after="160" w:line="240" w:lineRule="auto"/>
        <w:rPr>
          <w:rFonts w:ascii="Bookman Old Style" w:hAnsi="Bookman Old Style"/>
        </w:rPr>
      </w:pPr>
      <w:r>
        <w:rPr>
          <w:rFonts w:ascii="Bookman Old Style" w:hAnsi="Bookman Old Style"/>
        </w:rPr>
        <w:t xml:space="preserve">Mr. </w:t>
      </w:r>
      <w:proofErr w:type="spellStart"/>
      <w:r>
        <w:rPr>
          <w:rFonts w:ascii="Bookman Old Style" w:hAnsi="Bookman Old Style"/>
        </w:rPr>
        <w:t>Qutob</w:t>
      </w:r>
      <w:proofErr w:type="spellEnd"/>
      <w:r w:rsidR="0040401E">
        <w:rPr>
          <w:rFonts w:ascii="Bookman Old Style" w:hAnsi="Bookman Old Style"/>
        </w:rPr>
        <w:t xml:space="preserve"> </w:t>
      </w:r>
      <w:r>
        <w:rPr>
          <w:rFonts w:ascii="Bookman Old Style" w:hAnsi="Bookman Old Style"/>
        </w:rPr>
        <w:t xml:space="preserve">inquired if </w:t>
      </w:r>
      <w:r w:rsidR="0040401E">
        <w:rPr>
          <w:rFonts w:ascii="Bookman Old Style" w:hAnsi="Bookman Old Style"/>
        </w:rPr>
        <w:t>student helpers</w:t>
      </w:r>
      <w:r>
        <w:rPr>
          <w:rFonts w:ascii="Bookman Old Style" w:hAnsi="Bookman Old Style"/>
        </w:rPr>
        <w:t xml:space="preserve"> will still be a component of SSD. Dr. </w:t>
      </w:r>
      <w:proofErr w:type="spellStart"/>
      <w:r>
        <w:rPr>
          <w:rFonts w:ascii="Bookman Old Style" w:hAnsi="Bookman Old Style"/>
        </w:rPr>
        <w:t>Berrett</w:t>
      </w:r>
      <w:proofErr w:type="spellEnd"/>
      <w:r>
        <w:rPr>
          <w:rFonts w:ascii="Bookman Old Style" w:hAnsi="Bookman Old Style"/>
        </w:rPr>
        <w:t xml:space="preserve"> confirm that</w:t>
      </w:r>
      <w:r w:rsidR="0040401E">
        <w:rPr>
          <w:rFonts w:ascii="Bookman Old Style" w:hAnsi="Bookman Old Style"/>
        </w:rPr>
        <w:t xml:space="preserve"> note taking</w:t>
      </w:r>
      <w:r>
        <w:rPr>
          <w:rFonts w:ascii="Bookman Old Style" w:hAnsi="Bookman Old Style"/>
        </w:rPr>
        <w:t xml:space="preserve"> is</w:t>
      </w:r>
      <w:r w:rsidR="0040401E">
        <w:rPr>
          <w:rFonts w:ascii="Bookman Old Style" w:hAnsi="Bookman Old Style"/>
        </w:rPr>
        <w:t xml:space="preserve"> still in place. </w:t>
      </w:r>
    </w:p>
    <w:p w:rsidR="0040401E" w:rsidRDefault="00C0392D">
      <w:pPr>
        <w:spacing w:after="160" w:line="240" w:lineRule="auto"/>
        <w:rPr>
          <w:rFonts w:ascii="Bookman Old Style" w:hAnsi="Bookman Old Style"/>
        </w:rPr>
      </w:pPr>
      <w:r>
        <w:rPr>
          <w:rFonts w:ascii="Bookman Old Style" w:hAnsi="Bookman Old Style"/>
        </w:rPr>
        <w:t xml:space="preserve">The Provost mentioned that all face to face activity should be designed (if at all possible) with activity front end loaded, in the event that a second wave might induce a statewide lockdown. </w:t>
      </w:r>
      <w:r w:rsidR="0040401E">
        <w:rPr>
          <w:rFonts w:ascii="Bookman Old Style" w:hAnsi="Bookman Old Style"/>
        </w:rPr>
        <w:t xml:space="preserve"> </w:t>
      </w:r>
    </w:p>
    <w:p w:rsidR="0040401E" w:rsidRDefault="00C0392D">
      <w:pPr>
        <w:spacing w:after="160" w:line="240" w:lineRule="auto"/>
        <w:rPr>
          <w:rFonts w:ascii="Bookman Old Style" w:hAnsi="Bookman Old Style"/>
        </w:rPr>
      </w:pPr>
      <w:r>
        <w:rPr>
          <w:rFonts w:ascii="Bookman Old Style" w:hAnsi="Bookman Old Style"/>
        </w:rPr>
        <w:t xml:space="preserve">Dr. Baum alerted the committee that faculty need to know rather urgently if day care will be in place for the </w:t>
      </w:r>
      <w:proofErr w:type="gramStart"/>
      <w:r>
        <w:rPr>
          <w:rFonts w:ascii="Bookman Old Style" w:hAnsi="Bookman Old Style"/>
        </w:rPr>
        <w:t>Fall</w:t>
      </w:r>
      <w:proofErr w:type="gramEnd"/>
      <w:r>
        <w:rPr>
          <w:rFonts w:ascii="Bookman Old Style" w:hAnsi="Bookman Old Style"/>
        </w:rPr>
        <w:t xml:space="preserve">. </w:t>
      </w:r>
    </w:p>
    <w:p w:rsidR="00CC72EA" w:rsidRDefault="00C0392D">
      <w:pPr>
        <w:spacing w:after="160" w:line="240" w:lineRule="auto"/>
        <w:rPr>
          <w:rFonts w:ascii="Bookman Old Style" w:hAnsi="Bookman Old Style"/>
        </w:rPr>
      </w:pPr>
      <w:r>
        <w:rPr>
          <w:rFonts w:ascii="Bookman Old Style" w:hAnsi="Bookman Old Style"/>
        </w:rPr>
        <w:t>Dr. Bryant</w:t>
      </w:r>
      <w:r>
        <w:rPr>
          <w:rFonts w:ascii="Bookman Old Style" w:hAnsi="Bookman Old Style"/>
        </w:rPr>
        <w:t xml:space="preserve"> asked about </w:t>
      </w:r>
      <w:proofErr w:type="gramStart"/>
      <w:r>
        <w:rPr>
          <w:rFonts w:ascii="Bookman Old Style" w:hAnsi="Bookman Old Style"/>
        </w:rPr>
        <w:t>Spring</w:t>
      </w:r>
      <w:proofErr w:type="gramEnd"/>
      <w:r>
        <w:rPr>
          <w:rFonts w:ascii="Bookman Old Style" w:hAnsi="Bookman Old Style"/>
        </w:rPr>
        <w:t xml:space="preserve"> 2021. The Provost told the committee decisions about </w:t>
      </w:r>
      <w:proofErr w:type="gramStart"/>
      <w:r>
        <w:rPr>
          <w:rFonts w:ascii="Bookman Old Style" w:hAnsi="Bookman Old Style"/>
        </w:rPr>
        <w:t>Spring</w:t>
      </w:r>
      <w:proofErr w:type="gramEnd"/>
      <w:r>
        <w:rPr>
          <w:rFonts w:ascii="Bookman Old Style" w:hAnsi="Bookman Old Style"/>
        </w:rPr>
        <w:t xml:space="preserve"> 2021 will be made in the Fall. </w:t>
      </w:r>
    </w:p>
    <w:p w:rsidR="00C0392D" w:rsidRDefault="00C0392D">
      <w:pPr>
        <w:spacing w:after="160" w:line="240" w:lineRule="auto"/>
        <w:rPr>
          <w:rFonts w:ascii="Bookman Old Style" w:hAnsi="Bookman Old Style"/>
        </w:rPr>
      </w:pPr>
      <w:r>
        <w:rPr>
          <w:rFonts w:ascii="Bookman Old Style" w:hAnsi="Bookman Old Style"/>
        </w:rPr>
        <w:t>--------------</w:t>
      </w:r>
    </w:p>
    <w:p w:rsidR="00CC72EA" w:rsidRDefault="00CC72EA">
      <w:pPr>
        <w:spacing w:after="160" w:line="240" w:lineRule="auto"/>
        <w:rPr>
          <w:rFonts w:ascii="Bookman Old Style" w:hAnsi="Bookman Old Style"/>
        </w:rPr>
      </w:pPr>
      <w:r w:rsidRPr="00CC72EA">
        <w:rPr>
          <w:rFonts w:ascii="Bookman Old Style" w:hAnsi="Bookman Old Style"/>
        </w:rPr>
        <w:t>5.</w:t>
      </w:r>
      <w:r w:rsidR="00C0392D">
        <w:rPr>
          <w:rFonts w:ascii="Bookman Old Style" w:hAnsi="Bookman Old Style"/>
        </w:rPr>
        <w:t xml:space="preserve"> </w:t>
      </w:r>
      <w:r w:rsidRPr="00CC72EA">
        <w:rPr>
          <w:rFonts w:ascii="Bookman Old Style" w:hAnsi="Bookman Old Style"/>
        </w:rPr>
        <w:t>Proposal to use three instructional days as student training for fall semester.</w:t>
      </w:r>
    </w:p>
    <w:p w:rsidR="001B14B2" w:rsidRDefault="001B14B2" w:rsidP="001B14B2">
      <w:pPr>
        <w:spacing w:after="160" w:line="240" w:lineRule="auto"/>
        <w:rPr>
          <w:rFonts w:ascii="Bookman Old Style" w:hAnsi="Bookman Old Style"/>
        </w:rPr>
      </w:pPr>
      <w:r>
        <w:rPr>
          <w:rFonts w:ascii="Bookman Old Style" w:hAnsi="Bookman Old Style"/>
        </w:rPr>
        <w:t xml:space="preserve">Dr. Baum outlined a proposal that would suspend class meetings for the first three days of </w:t>
      </w:r>
      <w:proofErr w:type="gramStart"/>
      <w:r>
        <w:rPr>
          <w:rFonts w:ascii="Bookman Old Style" w:hAnsi="Bookman Old Style"/>
        </w:rPr>
        <w:t>Fall</w:t>
      </w:r>
      <w:proofErr w:type="gramEnd"/>
      <w:r>
        <w:rPr>
          <w:rFonts w:ascii="Bookman Old Style" w:hAnsi="Bookman Old Style"/>
        </w:rPr>
        <w:t xml:space="preserve"> 2020, and students would instead be invited to voluntarily participate in an online campus wide orientation that could foster student inclusion and provide training for virtual tools (Zoom, Canvas, etc.) In addition Dr. Baum felt a 3 day delay of teaching could be a means to compensate faculty for the additional workload that virtual preparation will entail. </w:t>
      </w:r>
    </w:p>
    <w:p w:rsidR="00CF0373" w:rsidRDefault="00CF0373" w:rsidP="001B14B2">
      <w:pPr>
        <w:spacing w:after="160" w:line="240" w:lineRule="auto"/>
        <w:rPr>
          <w:rFonts w:ascii="Bookman Old Style" w:hAnsi="Bookman Old Style"/>
        </w:rPr>
      </w:pPr>
      <w:r>
        <w:rPr>
          <w:rFonts w:ascii="Bookman Old Style" w:hAnsi="Bookman Old Style"/>
        </w:rPr>
        <w:t>Dr. Hall expressed concern about losing</w:t>
      </w:r>
      <w:r w:rsidR="00863AB6">
        <w:rPr>
          <w:rFonts w:ascii="Bookman Old Style" w:hAnsi="Bookman Old Style"/>
        </w:rPr>
        <w:t xml:space="preserve"> up to</w:t>
      </w:r>
      <w:r>
        <w:rPr>
          <w:rFonts w:ascii="Bookman Old Style" w:hAnsi="Bookman Old Style"/>
        </w:rPr>
        <w:t xml:space="preserve"> two teaching days, especially when we are asked to front-end load our </w:t>
      </w:r>
      <w:r w:rsidR="00863AB6">
        <w:rPr>
          <w:rFonts w:ascii="Bookman Old Style" w:hAnsi="Bookman Old Style"/>
        </w:rPr>
        <w:t>courses. He worried</w:t>
      </w:r>
      <w:r>
        <w:rPr>
          <w:rFonts w:ascii="Bookman Old Style" w:hAnsi="Bookman Old Style"/>
        </w:rPr>
        <w:t xml:space="preserve"> that if the orientation was not made to be mandatory that there would be no guarantee that students will acquire skills concerning Zoom or Canvas etc. In addition many courses have content with respect to accreditation and missing two days </w:t>
      </w:r>
      <w:r>
        <w:rPr>
          <w:rFonts w:ascii="Bookman Old Style" w:hAnsi="Bookman Old Style"/>
        </w:rPr>
        <w:lastRenderedPageBreak/>
        <w:t xml:space="preserve">can actually impact coverage of required content, especially for engineers and scientists. </w:t>
      </w:r>
    </w:p>
    <w:p w:rsidR="00CF0373" w:rsidRDefault="00CF0373" w:rsidP="001B14B2">
      <w:pPr>
        <w:spacing w:after="160" w:line="240" w:lineRule="auto"/>
        <w:rPr>
          <w:rFonts w:ascii="Bookman Old Style" w:hAnsi="Bookman Old Style"/>
        </w:rPr>
      </w:pPr>
      <w:r>
        <w:rPr>
          <w:rFonts w:ascii="Bookman Old Style" w:hAnsi="Bookman Old Style"/>
        </w:rPr>
        <w:t xml:space="preserve">Dr. Bryant expressed support for an orientation that could assist students in becoming comfortable with Zoom and </w:t>
      </w:r>
      <w:r w:rsidR="00863AB6">
        <w:rPr>
          <w:rFonts w:ascii="Bookman Old Style" w:hAnsi="Bookman Old Style"/>
        </w:rPr>
        <w:t xml:space="preserve">other </w:t>
      </w:r>
      <w:r>
        <w:rPr>
          <w:rFonts w:ascii="Bookman Old Style" w:hAnsi="Bookman Old Style"/>
        </w:rPr>
        <w:t>online tools</w:t>
      </w:r>
      <w:r w:rsidR="00863AB6">
        <w:rPr>
          <w:rFonts w:ascii="Bookman Old Style" w:hAnsi="Bookman Old Style"/>
        </w:rPr>
        <w:t xml:space="preserve"> and technology</w:t>
      </w:r>
      <w:r>
        <w:rPr>
          <w:rFonts w:ascii="Bookman Old Style" w:hAnsi="Bookman Old Style"/>
        </w:rPr>
        <w:t xml:space="preserve">.  </w:t>
      </w:r>
    </w:p>
    <w:p w:rsidR="00CF0373" w:rsidRDefault="00CF0373" w:rsidP="00CF0373">
      <w:pPr>
        <w:spacing w:after="160" w:line="240" w:lineRule="auto"/>
        <w:rPr>
          <w:rFonts w:ascii="Bookman Old Style" w:hAnsi="Bookman Old Style"/>
        </w:rPr>
      </w:pPr>
      <w:r>
        <w:rPr>
          <w:rFonts w:ascii="Bookman Old Style" w:hAnsi="Bookman Old Style"/>
        </w:rPr>
        <w:t>Committee members i</w:t>
      </w:r>
      <w:r>
        <w:rPr>
          <w:rFonts w:ascii="Bookman Old Style" w:hAnsi="Bookman Old Style"/>
        </w:rPr>
        <w:t xml:space="preserve">n favor: Dr. Van Camp, Dr. </w:t>
      </w:r>
      <w:proofErr w:type="spellStart"/>
      <w:r>
        <w:rPr>
          <w:rFonts w:ascii="Bookman Old Style" w:hAnsi="Bookman Old Style"/>
        </w:rPr>
        <w:t>Miele</w:t>
      </w:r>
      <w:proofErr w:type="spellEnd"/>
      <w:r>
        <w:rPr>
          <w:rFonts w:ascii="Bookman Old Style" w:hAnsi="Bookman Old Style"/>
        </w:rPr>
        <w:t xml:space="preserve">, Dr. Bryant, Mr. </w:t>
      </w:r>
      <w:proofErr w:type="spellStart"/>
      <w:r>
        <w:rPr>
          <w:rFonts w:ascii="Bookman Old Style" w:hAnsi="Bookman Old Style"/>
        </w:rPr>
        <w:t>Qutob</w:t>
      </w:r>
      <w:proofErr w:type="spellEnd"/>
      <w:r>
        <w:rPr>
          <w:rFonts w:ascii="Bookman Old Style" w:hAnsi="Bookman Old Style"/>
        </w:rPr>
        <w:t xml:space="preserve"> </w:t>
      </w:r>
    </w:p>
    <w:p w:rsidR="00CF0373" w:rsidRDefault="00CF0373">
      <w:pPr>
        <w:spacing w:after="160" w:line="240" w:lineRule="auto"/>
        <w:rPr>
          <w:rFonts w:ascii="Bookman Old Style" w:hAnsi="Bookman Old Style"/>
        </w:rPr>
      </w:pPr>
      <w:r>
        <w:rPr>
          <w:rFonts w:ascii="Bookman Old Style" w:hAnsi="Bookman Old Style"/>
        </w:rPr>
        <w:t xml:space="preserve">Committee members expressing concern: Dr. Holyoke, Dr. Hall, Dr. </w:t>
      </w:r>
      <w:r>
        <w:rPr>
          <w:rFonts w:ascii="Bookman Old Style" w:hAnsi="Bookman Old Style"/>
        </w:rPr>
        <w:t xml:space="preserve">Raya-Fernandez </w:t>
      </w:r>
      <w:r>
        <w:rPr>
          <w:rFonts w:ascii="Bookman Old Style" w:hAnsi="Bookman Old Style"/>
        </w:rPr>
        <w:t xml:space="preserve"> </w:t>
      </w:r>
    </w:p>
    <w:p w:rsidR="00CF0373" w:rsidRDefault="00863AB6">
      <w:pPr>
        <w:spacing w:after="160" w:line="240" w:lineRule="auto"/>
        <w:rPr>
          <w:rFonts w:ascii="Bookman Old Style" w:hAnsi="Bookman Old Style"/>
        </w:rPr>
      </w:pPr>
      <w:r>
        <w:rPr>
          <w:rFonts w:ascii="Bookman Old Style" w:hAnsi="Bookman Old Style"/>
        </w:rPr>
        <w:t>-------------</w:t>
      </w:r>
    </w:p>
    <w:p w:rsidR="00CC72EA" w:rsidRDefault="00CC72EA">
      <w:pPr>
        <w:spacing w:after="160" w:line="240" w:lineRule="auto"/>
        <w:rPr>
          <w:rFonts w:ascii="Bookman Old Style" w:hAnsi="Bookman Old Style"/>
        </w:rPr>
      </w:pPr>
      <w:r w:rsidRPr="00CC72EA">
        <w:rPr>
          <w:rFonts w:ascii="Bookman Old Style" w:hAnsi="Bookman Old Style"/>
        </w:rPr>
        <w:t>6.</w:t>
      </w:r>
      <w:r w:rsidR="00316BCC">
        <w:rPr>
          <w:rFonts w:ascii="Bookman Old Style" w:hAnsi="Bookman Old Style"/>
        </w:rPr>
        <w:t xml:space="preserve"> </w:t>
      </w:r>
      <w:r w:rsidRPr="00316BCC">
        <w:rPr>
          <w:rFonts w:ascii="Bookman Old Style" w:hAnsi="Bookman Old Style"/>
          <w:u w:val="single"/>
        </w:rPr>
        <w:t>Grading</w:t>
      </w:r>
      <w:r w:rsidR="0033082E" w:rsidRPr="00316BCC">
        <w:rPr>
          <w:rFonts w:ascii="Bookman Old Style" w:hAnsi="Bookman Old Style"/>
          <w:u w:val="single"/>
        </w:rPr>
        <w:t xml:space="preserve"> </w:t>
      </w:r>
      <w:r w:rsidRPr="00316BCC">
        <w:rPr>
          <w:rFonts w:ascii="Bookman Old Style" w:hAnsi="Bookman Old Style"/>
          <w:u w:val="single"/>
        </w:rPr>
        <w:t>Plan for summer sessions and fall semester.</w:t>
      </w:r>
    </w:p>
    <w:p w:rsidR="00316BCC" w:rsidRDefault="00316BCC" w:rsidP="00316BCC">
      <w:pPr>
        <w:spacing w:after="160" w:line="240" w:lineRule="auto"/>
        <w:rPr>
          <w:rFonts w:ascii="Bookman Old Style" w:hAnsi="Bookman Old Style"/>
        </w:rPr>
      </w:pPr>
      <w:r>
        <w:rPr>
          <w:rFonts w:ascii="Bookman Old Style" w:hAnsi="Bookman Old Style"/>
        </w:rPr>
        <w:t xml:space="preserve">The </w:t>
      </w:r>
      <w:r>
        <w:rPr>
          <w:rFonts w:ascii="Bookman Old Style" w:hAnsi="Bookman Old Style"/>
        </w:rPr>
        <w:t xml:space="preserve">Provost advises to keep policy in place. </w:t>
      </w:r>
    </w:p>
    <w:p w:rsidR="00316BCC" w:rsidRDefault="00316BCC" w:rsidP="00316BCC">
      <w:pPr>
        <w:spacing w:after="160" w:line="240" w:lineRule="auto"/>
        <w:rPr>
          <w:rFonts w:ascii="Bookman Old Style" w:hAnsi="Bookman Old Style"/>
        </w:rPr>
      </w:pPr>
      <w:r>
        <w:rPr>
          <w:rFonts w:ascii="Bookman Old Style" w:hAnsi="Bookman Old Style"/>
        </w:rPr>
        <w:t xml:space="preserve">Ms. Russell and Ms. </w:t>
      </w:r>
      <w:proofErr w:type="spellStart"/>
      <w:r>
        <w:rPr>
          <w:rFonts w:ascii="Bookman Old Style" w:hAnsi="Bookman Old Style"/>
        </w:rPr>
        <w:t>Yager</w:t>
      </w:r>
      <w:proofErr w:type="spellEnd"/>
      <w:r>
        <w:rPr>
          <w:rFonts w:ascii="Bookman Old Style" w:hAnsi="Bookman Old Style"/>
        </w:rPr>
        <w:t xml:space="preserve"> </w:t>
      </w:r>
      <w:r>
        <w:rPr>
          <w:rFonts w:ascii="Bookman Old Style" w:hAnsi="Bookman Old Style"/>
        </w:rPr>
        <w:t xml:space="preserve">reported on </w:t>
      </w:r>
      <w:r>
        <w:rPr>
          <w:rFonts w:ascii="Bookman Old Style" w:hAnsi="Bookman Old Style"/>
        </w:rPr>
        <w:t xml:space="preserve">the </w:t>
      </w:r>
      <w:r>
        <w:rPr>
          <w:rFonts w:ascii="Bookman Old Style" w:hAnsi="Bookman Old Style"/>
        </w:rPr>
        <w:t xml:space="preserve">logistics </w:t>
      </w:r>
      <w:r>
        <w:rPr>
          <w:rFonts w:ascii="Bookman Old Style" w:hAnsi="Bookman Old Style"/>
        </w:rPr>
        <w:t>of the Spring NC instead of F policy (and change grade requests). They cautioned that the process involved a lot of manual labor, and that the</w:t>
      </w:r>
      <w:r>
        <w:rPr>
          <w:rFonts w:ascii="Bookman Old Style" w:hAnsi="Bookman Old Style"/>
        </w:rPr>
        <w:t xml:space="preserve"> issue of W and WU exemption</w:t>
      </w:r>
      <w:r w:rsidR="00863AB6">
        <w:rPr>
          <w:rFonts w:ascii="Bookman Old Style" w:hAnsi="Bookman Old Style"/>
        </w:rPr>
        <w:t>s was</w:t>
      </w:r>
      <w:r>
        <w:rPr>
          <w:rFonts w:ascii="Bookman Old Style" w:hAnsi="Bookman Old Style"/>
        </w:rPr>
        <w:t xml:space="preserve"> still pending. </w:t>
      </w:r>
    </w:p>
    <w:p w:rsidR="005321E0" w:rsidRDefault="00316BCC">
      <w:pPr>
        <w:spacing w:after="160" w:line="240" w:lineRule="auto"/>
        <w:rPr>
          <w:rFonts w:ascii="Bookman Old Style" w:hAnsi="Bookman Old Style"/>
        </w:rPr>
      </w:pPr>
      <w:r>
        <w:rPr>
          <w:rFonts w:ascii="Bookman Old Style" w:hAnsi="Bookman Old Style"/>
        </w:rPr>
        <w:t xml:space="preserve">Dr. Fu reminded that we will need to get approval from Chancellor’s Office for this extension. The provost indicated that this was very likely to come. </w:t>
      </w:r>
    </w:p>
    <w:p w:rsidR="0033082E" w:rsidRDefault="00316BCC" w:rsidP="0033082E">
      <w:pPr>
        <w:spacing w:after="160" w:line="240" w:lineRule="auto"/>
        <w:rPr>
          <w:rFonts w:ascii="Bookman Old Style" w:hAnsi="Bookman Old Style"/>
        </w:rPr>
      </w:pPr>
      <w:r>
        <w:rPr>
          <w:rFonts w:ascii="Bookman Old Style" w:hAnsi="Bookman Old Style"/>
        </w:rPr>
        <w:t>Chair Holyoke</w:t>
      </w:r>
      <w:r w:rsidR="0033082E">
        <w:rPr>
          <w:rFonts w:ascii="Bookman Old Style" w:hAnsi="Bookman Old Style"/>
        </w:rPr>
        <w:t xml:space="preserve">: Motion to extend Covid-19 grading policy to </w:t>
      </w:r>
      <w:proofErr w:type="gramStart"/>
      <w:r w:rsidR="0033082E">
        <w:rPr>
          <w:rFonts w:ascii="Bookman Old Style" w:hAnsi="Bookman Old Style"/>
        </w:rPr>
        <w:t>Summer</w:t>
      </w:r>
      <w:proofErr w:type="gramEnd"/>
      <w:r w:rsidR="0033082E">
        <w:rPr>
          <w:rFonts w:ascii="Bookman Old Style" w:hAnsi="Bookman Old Style"/>
        </w:rPr>
        <w:t xml:space="preserve"> and Fall 2020. </w:t>
      </w:r>
    </w:p>
    <w:p w:rsidR="0033082E" w:rsidRDefault="00316BCC" w:rsidP="0033082E">
      <w:pPr>
        <w:spacing w:after="160" w:line="240" w:lineRule="auto"/>
        <w:rPr>
          <w:rFonts w:ascii="Bookman Old Style" w:hAnsi="Bookman Old Style"/>
        </w:rPr>
      </w:pPr>
      <w:r>
        <w:rPr>
          <w:rFonts w:ascii="Bookman Old Style" w:hAnsi="Bookman Old Style"/>
        </w:rPr>
        <w:t xml:space="preserve">Dr. Muscat asked that we clarify with the Deans once again to make sure that appropriate </w:t>
      </w:r>
      <w:proofErr w:type="gramStart"/>
      <w:r>
        <w:rPr>
          <w:rFonts w:ascii="Bookman Old Style" w:hAnsi="Bookman Old Style"/>
        </w:rPr>
        <w:t>Summer</w:t>
      </w:r>
      <w:proofErr w:type="gramEnd"/>
      <w:r>
        <w:rPr>
          <w:rFonts w:ascii="Bookman Old Style" w:hAnsi="Bookman Old Style"/>
        </w:rPr>
        <w:t xml:space="preserve"> courses are opted out of the grading policy. Dr. Moore emphasized that we do need to </w:t>
      </w:r>
      <w:r w:rsidR="0033082E">
        <w:rPr>
          <w:rFonts w:ascii="Bookman Old Style" w:hAnsi="Bookman Old Style"/>
        </w:rPr>
        <w:t xml:space="preserve">make sure we did not miss any courses that would fit </w:t>
      </w:r>
      <w:r w:rsidR="00863AB6">
        <w:rPr>
          <w:rFonts w:ascii="Bookman Old Style" w:hAnsi="Bookman Old Style"/>
        </w:rPr>
        <w:t>exemption that were</w:t>
      </w:r>
      <w:r w:rsidR="0033082E">
        <w:rPr>
          <w:rFonts w:ascii="Bookman Old Style" w:hAnsi="Bookman Old Style"/>
        </w:rPr>
        <w:t xml:space="preserve"> not offered in </w:t>
      </w:r>
      <w:proofErr w:type="gramStart"/>
      <w:r w:rsidR="0033082E">
        <w:rPr>
          <w:rFonts w:ascii="Bookman Old Style" w:hAnsi="Bookman Old Style"/>
        </w:rPr>
        <w:t>Spring</w:t>
      </w:r>
      <w:proofErr w:type="gramEnd"/>
      <w:r w:rsidR="0033082E">
        <w:rPr>
          <w:rFonts w:ascii="Bookman Old Style" w:hAnsi="Bookman Old Style"/>
        </w:rPr>
        <w:t xml:space="preserve"> 2020. </w:t>
      </w:r>
    </w:p>
    <w:p w:rsidR="0033082E" w:rsidRDefault="00316BCC" w:rsidP="0033082E">
      <w:pPr>
        <w:spacing w:after="160" w:line="240" w:lineRule="auto"/>
        <w:rPr>
          <w:rFonts w:ascii="Bookman Old Style" w:hAnsi="Bookman Old Style"/>
        </w:rPr>
      </w:pPr>
      <w:r>
        <w:rPr>
          <w:rFonts w:ascii="Bookman Old Style" w:hAnsi="Bookman Old Style"/>
        </w:rPr>
        <w:t>Ms. Lee asked if we can we vote to extend just for</w:t>
      </w:r>
      <w:r w:rsidR="0033082E">
        <w:rPr>
          <w:rFonts w:ascii="Bookman Old Style" w:hAnsi="Bookman Old Style"/>
        </w:rPr>
        <w:t xml:space="preserve"> </w:t>
      </w:r>
      <w:proofErr w:type="gramStart"/>
      <w:r w:rsidR="0033082E">
        <w:rPr>
          <w:rFonts w:ascii="Bookman Old Style" w:hAnsi="Bookman Old Style"/>
        </w:rPr>
        <w:t>Summer</w:t>
      </w:r>
      <w:proofErr w:type="gramEnd"/>
      <w:r>
        <w:rPr>
          <w:rFonts w:ascii="Bookman Old Style" w:hAnsi="Bookman Old Style"/>
        </w:rPr>
        <w:t xml:space="preserve"> for now. </w:t>
      </w:r>
    </w:p>
    <w:p w:rsidR="001B14B2" w:rsidRDefault="00316BCC" w:rsidP="0033082E">
      <w:pPr>
        <w:spacing w:after="160" w:line="240" w:lineRule="auto"/>
        <w:rPr>
          <w:rFonts w:ascii="Bookman Old Style" w:hAnsi="Bookman Old Style"/>
        </w:rPr>
      </w:pPr>
      <w:r>
        <w:rPr>
          <w:rFonts w:ascii="Bookman Old Style" w:hAnsi="Bookman Old Style"/>
        </w:rPr>
        <w:t xml:space="preserve">The committee accepted this revision to the motion. </w:t>
      </w:r>
    </w:p>
    <w:p w:rsidR="0033082E" w:rsidRDefault="00316BCC" w:rsidP="001B14B2">
      <w:pPr>
        <w:spacing w:after="160" w:line="240" w:lineRule="auto"/>
        <w:ind w:firstLine="720"/>
        <w:rPr>
          <w:rFonts w:ascii="Bookman Old Style" w:hAnsi="Bookman Old Style"/>
        </w:rPr>
      </w:pPr>
      <w:r>
        <w:rPr>
          <w:rFonts w:ascii="Bookman Old Style" w:hAnsi="Bookman Old Style"/>
        </w:rPr>
        <w:t xml:space="preserve">Revised: </w:t>
      </w:r>
      <w:r w:rsidR="001B14B2">
        <w:rPr>
          <w:rFonts w:ascii="Bookman Old Style" w:hAnsi="Bookman Old Style"/>
        </w:rPr>
        <w:t xml:space="preserve">Motion to extend Covid-19 grading policy to </w:t>
      </w:r>
      <w:proofErr w:type="gramStart"/>
      <w:r w:rsidR="001B14B2">
        <w:rPr>
          <w:rFonts w:ascii="Bookman Old Style" w:hAnsi="Bookman Old Style"/>
        </w:rPr>
        <w:t>Summer</w:t>
      </w:r>
      <w:proofErr w:type="gramEnd"/>
      <w:r w:rsidR="001B14B2">
        <w:rPr>
          <w:rFonts w:ascii="Bookman Old Style" w:hAnsi="Bookman Old Style"/>
        </w:rPr>
        <w:t xml:space="preserve"> 2020 only.</w:t>
      </w:r>
    </w:p>
    <w:p w:rsidR="0033082E" w:rsidRDefault="0033082E" w:rsidP="0033082E">
      <w:pPr>
        <w:spacing w:after="160" w:line="240" w:lineRule="auto"/>
        <w:rPr>
          <w:rFonts w:ascii="Bookman Old Style" w:hAnsi="Bookman Old Style"/>
        </w:rPr>
      </w:pPr>
      <w:r>
        <w:rPr>
          <w:rFonts w:ascii="Bookman Old Style" w:hAnsi="Bookman Old Style"/>
        </w:rPr>
        <w:t>MSC</w:t>
      </w:r>
    </w:p>
    <w:p w:rsidR="001B14B2" w:rsidRDefault="001B14B2">
      <w:pPr>
        <w:pBdr>
          <w:bottom w:val="single" w:sz="6" w:space="1" w:color="auto"/>
        </w:pBdr>
        <w:spacing w:after="160" w:line="240" w:lineRule="auto"/>
        <w:rPr>
          <w:rFonts w:ascii="Bookman Old Style" w:hAnsi="Bookman Old Style"/>
        </w:rPr>
      </w:pPr>
    </w:p>
    <w:p w:rsidR="001B14B2" w:rsidRDefault="001B14B2">
      <w:pPr>
        <w:spacing w:after="160" w:line="240" w:lineRule="auto"/>
        <w:rPr>
          <w:rFonts w:ascii="Bookman Old Style" w:hAnsi="Bookman Old Style"/>
        </w:rPr>
      </w:pPr>
      <w:r>
        <w:rPr>
          <w:rFonts w:ascii="Bookman Old Style" w:hAnsi="Bookman Old Style"/>
        </w:rPr>
        <w:t>Zoom chat communiqué:</w:t>
      </w:r>
    </w:p>
    <w:p w:rsidR="0033082E" w:rsidRPr="0033082E" w:rsidRDefault="0033082E" w:rsidP="0033082E">
      <w:pPr>
        <w:spacing w:after="160" w:line="240" w:lineRule="auto"/>
        <w:rPr>
          <w:rFonts w:ascii="Bookman Old Style" w:hAnsi="Bookman Old Style"/>
        </w:rPr>
      </w:pPr>
      <w:r w:rsidRPr="0033082E">
        <w:rPr>
          <w:rFonts w:ascii="Bookman Old Style" w:hAnsi="Bookman Old Style"/>
        </w:rPr>
        <w:t>From Scott Moore to Everyone:  12:52 PM</w:t>
      </w:r>
    </w:p>
    <w:p w:rsidR="009263DD" w:rsidRDefault="0033082E" w:rsidP="0033082E">
      <w:pPr>
        <w:spacing w:after="160" w:line="240" w:lineRule="auto"/>
        <w:rPr>
          <w:rFonts w:ascii="Bookman Old Style" w:hAnsi="Bookman Old Style"/>
        </w:rPr>
      </w:pPr>
      <w:r w:rsidRPr="0033082E">
        <w:rPr>
          <w:rFonts w:ascii="Bookman Old Style" w:hAnsi="Bookman Old Style"/>
        </w:rPr>
        <w:t>Thank you to the Executive Senate for your leadership on grading!  FYI: big summer this year: 4,582 enrollments!  I am leaving this meeting.</w:t>
      </w:r>
    </w:p>
    <w:p w:rsidR="006A569E" w:rsidRDefault="001B14B2">
      <w:pPr>
        <w:spacing w:after="160" w:line="240" w:lineRule="auto"/>
        <w:rPr>
          <w:rFonts w:ascii="Bookman Old Style" w:hAnsi="Bookman Old Style"/>
        </w:rPr>
      </w:pPr>
      <w:r>
        <w:rPr>
          <w:rFonts w:ascii="Bookman Old Style" w:hAnsi="Bookman Old Style"/>
        </w:rPr>
        <w:t>-------------------------</w:t>
      </w:r>
    </w:p>
    <w:p w:rsidR="009263DD" w:rsidRDefault="00A90C2A">
      <w:pPr>
        <w:spacing w:after="160" w:line="240" w:lineRule="auto"/>
        <w:rPr>
          <w:rFonts w:ascii="Bookman Old Style" w:hAnsi="Bookman Old Style"/>
        </w:rPr>
      </w:pPr>
      <w:bookmarkStart w:id="1" w:name="GoBack"/>
      <w:bookmarkEnd w:id="1"/>
      <w:r>
        <w:rPr>
          <w:rFonts w:ascii="Bookman Old Style" w:hAnsi="Bookman Old Style"/>
        </w:rPr>
        <w:t>The Senate Executive Commit</w:t>
      </w:r>
      <w:r w:rsidR="001B14B2">
        <w:rPr>
          <w:rFonts w:ascii="Bookman Old Style" w:hAnsi="Bookman Old Style"/>
        </w:rPr>
        <w:t>tee adjourned at 1:28</w:t>
      </w:r>
      <w:r>
        <w:rPr>
          <w:rFonts w:ascii="Bookman Old Style" w:hAnsi="Bookman Old Style"/>
        </w:rPr>
        <w:t xml:space="preserve"> pm.</w:t>
      </w:r>
    </w:p>
    <w:p w:rsidR="009263DD" w:rsidRDefault="00A90C2A">
      <w:pPr>
        <w:rPr>
          <w:rFonts w:ascii="Bookman Old Style" w:hAnsi="Bookman Old Style"/>
        </w:rPr>
      </w:pPr>
      <w:r>
        <w:rPr>
          <w:rFonts w:ascii="Bookman Old Style" w:hAnsi="Bookman Old Style"/>
        </w:rPr>
        <w:lastRenderedPageBreak/>
        <w:t xml:space="preserve">The next meeting of the Executive Committee will be as needed and conducted remotely. </w:t>
      </w:r>
    </w:p>
    <w:p w:rsidR="009263DD" w:rsidRDefault="009263DD">
      <w:pPr>
        <w:rPr>
          <w:rFonts w:ascii="Bookman Old Style" w:hAnsi="Bookman Old Style"/>
        </w:rPr>
      </w:pPr>
    </w:p>
    <w:p w:rsidR="009263DD" w:rsidRDefault="00A90C2A">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Approved by:</w:t>
      </w:r>
    </w:p>
    <w:p w:rsidR="009263DD" w:rsidRDefault="00A90C2A">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rsidR="009263DD" w:rsidRDefault="00A90C2A">
      <w:pPr>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r>
        <w:rPr>
          <w:rFonts w:ascii="Bookman Old Style" w:hAnsi="Bookman Old Style"/>
        </w:rPr>
        <w:t>Chair</w:t>
      </w:r>
      <w:proofErr w:type="spellEnd"/>
    </w:p>
    <w:p w:rsidR="00A90C2A" w:rsidRDefault="00A90C2A">
      <w:pPr>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Academic Senate</w:t>
      </w:r>
    </w:p>
    <w:sectPr w:rsidR="00A90C2A">
      <w:headerReference w:type="even" r:id="rId7"/>
      <w:headerReference w:type="default" r:id="rId8"/>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A3" w:rsidRDefault="00BE57A3">
      <w:pPr>
        <w:spacing w:line="240" w:lineRule="auto"/>
      </w:pPr>
      <w:r>
        <w:separator/>
      </w:r>
    </w:p>
  </w:endnote>
  <w:endnote w:type="continuationSeparator" w:id="0">
    <w:p w:rsidR="00BE57A3" w:rsidRDefault="00BE5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A3" w:rsidRDefault="00BE57A3">
      <w:pPr>
        <w:spacing w:line="240" w:lineRule="auto"/>
      </w:pPr>
      <w:r>
        <w:separator/>
      </w:r>
    </w:p>
  </w:footnote>
  <w:footnote w:type="continuationSeparator" w:id="0">
    <w:p w:rsidR="00BE57A3" w:rsidRDefault="00BE5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DD" w:rsidRDefault="009263DD">
    <w:pPr>
      <w:pStyle w:val="Header1"/>
      <w:tabs>
        <w:tab w:val="clear" w:pos="9360"/>
        <w:tab w:val="right" w:pos="9340"/>
      </w:tabs>
      <w:jc w:val="right"/>
    </w:pPr>
  </w:p>
  <w:p w:rsidR="009263DD" w:rsidRDefault="00A90C2A">
    <w:pPr>
      <w:pStyle w:val="Header1"/>
      <w:tabs>
        <w:tab w:val="clear" w:pos="9360"/>
        <w:tab w:val="right" w:pos="9340"/>
      </w:tabs>
      <w:jc w:val="right"/>
    </w:pPr>
    <w:r>
      <w:t>Executive Committee Meeting</w:t>
    </w:r>
  </w:p>
  <w:p w:rsidR="009263DD" w:rsidRDefault="001B14B2">
    <w:pPr>
      <w:pStyle w:val="Header1"/>
      <w:tabs>
        <w:tab w:val="clear" w:pos="9360"/>
        <w:tab w:val="right" w:pos="9340"/>
      </w:tabs>
      <w:jc w:val="right"/>
    </w:pPr>
    <w:r>
      <w:t>6/3</w:t>
    </w:r>
    <w:r w:rsidR="00A90C2A">
      <w:t>/2020</w:t>
    </w:r>
  </w:p>
  <w:p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863AB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DD" w:rsidRDefault="009263DD">
    <w:pPr>
      <w:pStyle w:val="Header1"/>
      <w:tabs>
        <w:tab w:val="clear" w:pos="9360"/>
        <w:tab w:val="right" w:pos="9340"/>
      </w:tabs>
      <w:jc w:val="right"/>
    </w:pPr>
  </w:p>
  <w:p w:rsidR="009263DD" w:rsidRDefault="00A90C2A">
    <w:pPr>
      <w:pStyle w:val="Header1"/>
      <w:tabs>
        <w:tab w:val="clear" w:pos="9360"/>
        <w:tab w:val="right" w:pos="9340"/>
      </w:tabs>
      <w:jc w:val="right"/>
    </w:pPr>
    <w:r>
      <w:t>Executive Committee Meeting</w:t>
    </w:r>
  </w:p>
  <w:p w:rsidR="009263DD" w:rsidRDefault="001B14B2">
    <w:pPr>
      <w:pStyle w:val="Header1"/>
      <w:tabs>
        <w:tab w:val="clear" w:pos="9360"/>
        <w:tab w:val="right" w:pos="9340"/>
      </w:tabs>
      <w:jc w:val="right"/>
    </w:pPr>
    <w:r>
      <w:t>6/3</w:t>
    </w:r>
    <w:r w:rsidR="001A2CB2">
      <w:t>/</w:t>
    </w:r>
    <w:r w:rsidR="00A90C2A">
      <w:t>2020</w:t>
    </w:r>
  </w:p>
  <w:p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863AB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E0"/>
    <w:rsid w:val="000005E0"/>
    <w:rsid w:val="00063FD2"/>
    <w:rsid w:val="001A2CB2"/>
    <w:rsid w:val="001B14B2"/>
    <w:rsid w:val="00244823"/>
    <w:rsid w:val="00261D14"/>
    <w:rsid w:val="00316BCC"/>
    <w:rsid w:val="0033082E"/>
    <w:rsid w:val="00350001"/>
    <w:rsid w:val="00376432"/>
    <w:rsid w:val="0040401E"/>
    <w:rsid w:val="004D33F9"/>
    <w:rsid w:val="005321E0"/>
    <w:rsid w:val="005944CD"/>
    <w:rsid w:val="00602437"/>
    <w:rsid w:val="00605AB1"/>
    <w:rsid w:val="0065348A"/>
    <w:rsid w:val="00685257"/>
    <w:rsid w:val="006A569E"/>
    <w:rsid w:val="006C62ED"/>
    <w:rsid w:val="00790F1F"/>
    <w:rsid w:val="007D684B"/>
    <w:rsid w:val="00810637"/>
    <w:rsid w:val="00863AB6"/>
    <w:rsid w:val="00902F3E"/>
    <w:rsid w:val="009263DD"/>
    <w:rsid w:val="00981FEF"/>
    <w:rsid w:val="00A90C2A"/>
    <w:rsid w:val="00AB00F7"/>
    <w:rsid w:val="00B420E8"/>
    <w:rsid w:val="00B54889"/>
    <w:rsid w:val="00BE57A3"/>
    <w:rsid w:val="00C0392D"/>
    <w:rsid w:val="00CC72EA"/>
    <w:rsid w:val="00CF0373"/>
    <w:rsid w:val="00D21663"/>
    <w:rsid w:val="00F6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7E2D84"/>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Raymond Hall</cp:lastModifiedBy>
  <cp:revision>5</cp:revision>
  <dcterms:created xsi:type="dcterms:W3CDTF">2020-06-03T17:56:00Z</dcterms:created>
  <dcterms:modified xsi:type="dcterms:W3CDTF">2020-06-22T22:02:00Z</dcterms:modified>
</cp:coreProperties>
</file>