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E2E22" w14:textId="77777777" w:rsidR="009263DD" w:rsidRPr="007E4EE4" w:rsidRDefault="00A90C2A">
      <w:pPr>
        <w:rPr>
          <w:rFonts w:ascii="Bookman Old Style" w:hAnsi="Bookman Old Style"/>
        </w:rPr>
      </w:pPr>
      <w:r w:rsidRPr="007E4EE4">
        <w:rPr>
          <w:rFonts w:ascii="Bookman Old Style" w:hAnsi="Bookman Old Style"/>
        </w:rPr>
        <w:t>THE MINUTES OF THE EXECUTIVE COMMITTEE</w:t>
      </w:r>
    </w:p>
    <w:p w14:paraId="55BCCB7B" w14:textId="77777777" w:rsidR="009263DD" w:rsidRPr="007E4EE4" w:rsidRDefault="00A90C2A">
      <w:pPr>
        <w:rPr>
          <w:rFonts w:ascii="Bookman Old Style" w:hAnsi="Bookman Old Style"/>
        </w:rPr>
      </w:pPr>
      <w:r w:rsidRPr="007E4EE4">
        <w:rPr>
          <w:rFonts w:ascii="Bookman Old Style" w:hAnsi="Bookman Old Style"/>
        </w:rPr>
        <w:t>OF THE ACADEMIC SENATE</w:t>
      </w:r>
    </w:p>
    <w:p w14:paraId="46D714B6" w14:textId="77777777" w:rsidR="009263DD" w:rsidRPr="007E4EE4" w:rsidRDefault="00A90C2A">
      <w:pPr>
        <w:rPr>
          <w:rFonts w:ascii="Bookman Old Style" w:hAnsi="Bookman Old Style"/>
        </w:rPr>
      </w:pPr>
      <w:r w:rsidRPr="007E4EE4">
        <w:rPr>
          <w:rFonts w:ascii="Bookman Old Style" w:hAnsi="Bookman Old Style"/>
        </w:rPr>
        <w:t>CALIFORNIA STATE UNIVERSITY, FRESNO</w:t>
      </w:r>
    </w:p>
    <w:p w14:paraId="44425A97" w14:textId="77777777" w:rsidR="009263DD" w:rsidRPr="007E4EE4" w:rsidRDefault="00A90C2A">
      <w:pPr>
        <w:rPr>
          <w:rFonts w:ascii="Bookman Old Style" w:hAnsi="Bookman Old Style"/>
        </w:rPr>
      </w:pPr>
      <w:r w:rsidRPr="007E4EE4">
        <w:rPr>
          <w:rFonts w:ascii="Bookman Old Style" w:hAnsi="Bookman Old Style"/>
        </w:rPr>
        <w:t>Fresno, California 93740-8014</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Fax:  278-5745</w:t>
      </w:r>
    </w:p>
    <w:p w14:paraId="409A2FD7" w14:textId="1BAE246A" w:rsidR="009263DD" w:rsidRPr="007E4EE4" w:rsidRDefault="00A90C2A">
      <w:pPr>
        <w:rPr>
          <w:rFonts w:ascii="Bookman Old Style" w:hAnsi="Bookman Old Style"/>
        </w:rPr>
      </w:pPr>
      <w:r w:rsidRPr="007E4EE4">
        <w:rPr>
          <w:rFonts w:ascii="Bookman Old Style" w:hAnsi="Bookman Old Style"/>
        </w:rPr>
        <w:t>Telephone:  278-2743</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00804D33">
        <w:rPr>
          <w:rFonts w:ascii="Bookman Old Style" w:hAnsi="Bookman Old Style"/>
        </w:rPr>
        <w:t>(EC-6</w:t>
      </w:r>
      <w:r w:rsidRPr="007E4EE4">
        <w:rPr>
          <w:rFonts w:ascii="Bookman Old Style" w:hAnsi="Bookman Old Style"/>
        </w:rPr>
        <w:t>)</w:t>
      </w:r>
    </w:p>
    <w:p w14:paraId="340061EC" w14:textId="77777777" w:rsidR="006C1E84" w:rsidRPr="007E4EE4" w:rsidRDefault="006C1E84">
      <w:pPr>
        <w:rPr>
          <w:rFonts w:ascii="Bookman Old Style" w:hAnsi="Bookman Old Style"/>
        </w:rPr>
      </w:pPr>
    </w:p>
    <w:p w14:paraId="4C3C6E0A" w14:textId="769D5DF6" w:rsidR="009263DD" w:rsidRPr="007E4EE4" w:rsidRDefault="00BA0804">
      <w:pPr>
        <w:rPr>
          <w:rFonts w:ascii="Bookman Old Style" w:hAnsi="Bookman Old Style"/>
        </w:rPr>
      </w:pPr>
      <w:r>
        <w:rPr>
          <w:rFonts w:ascii="Bookman Old Style" w:hAnsi="Bookman Old Style"/>
        </w:rPr>
        <w:t>November 30</w:t>
      </w:r>
      <w:r w:rsidR="00F637C3" w:rsidRPr="007E4EE4">
        <w:rPr>
          <w:rFonts w:ascii="Bookman Old Style" w:hAnsi="Bookman Old Style"/>
        </w:rPr>
        <w:t>,</w:t>
      </w:r>
      <w:r w:rsidR="00A90C2A" w:rsidRPr="007E4EE4">
        <w:rPr>
          <w:rFonts w:ascii="Bookman Old Style" w:hAnsi="Bookman Old Style"/>
        </w:rPr>
        <w:t xml:space="preserve"> 2020</w:t>
      </w:r>
    </w:p>
    <w:p w14:paraId="455653AB" w14:textId="77777777" w:rsidR="009263DD" w:rsidRPr="00804D33" w:rsidRDefault="009263DD">
      <w:pPr>
        <w:rPr>
          <w:rFonts w:ascii="Bookman Old Style" w:hAnsi="Bookman Old Style"/>
          <w:color w:val="FF0000"/>
        </w:rPr>
      </w:pPr>
    </w:p>
    <w:p w14:paraId="1BD49F64" w14:textId="43349907" w:rsidR="009263DD" w:rsidRPr="00443780" w:rsidRDefault="00A90C2A" w:rsidP="00602437">
      <w:pPr>
        <w:ind w:left="2520" w:hanging="2520"/>
        <w:rPr>
          <w:rFonts w:ascii="Bookman Old Style" w:hAnsi="Bookman Old Style"/>
          <w:color w:val="auto"/>
        </w:rPr>
      </w:pPr>
      <w:r w:rsidRPr="00443780">
        <w:rPr>
          <w:rFonts w:ascii="Bookman Old Style" w:hAnsi="Bookman Old Style"/>
          <w:color w:val="auto"/>
        </w:rPr>
        <w:t>Members present:</w:t>
      </w:r>
      <w:r w:rsidRPr="00443780">
        <w:rPr>
          <w:rFonts w:ascii="Bookman Old Style" w:hAnsi="Bookman Old Style"/>
          <w:color w:val="auto"/>
        </w:rPr>
        <w:tab/>
        <w:t xml:space="preserve">Thomas Holyoke (Chair), Raymond Hall (Vice Chair), Rebecca Raya-Fernandez (At-Large), </w:t>
      </w:r>
      <w:proofErr w:type="spellStart"/>
      <w:r w:rsidRPr="00443780">
        <w:rPr>
          <w:rFonts w:ascii="Bookman Old Style" w:hAnsi="Bookman Old Style"/>
          <w:color w:val="auto"/>
        </w:rPr>
        <w:t>Tinneke</w:t>
      </w:r>
      <w:proofErr w:type="spellEnd"/>
      <w:r w:rsidRPr="00443780">
        <w:rPr>
          <w:rFonts w:ascii="Bookman Old Style" w:hAnsi="Bookman Old Style"/>
          <w:color w:val="auto"/>
        </w:rPr>
        <w:t xml:space="preserve"> Van Camp (At-Large), Jennifer Miele (At-Large</w:t>
      </w:r>
      <w:r w:rsidR="00EA0EFD" w:rsidRPr="00443780">
        <w:rPr>
          <w:rFonts w:ascii="Bookman Old Style" w:hAnsi="Bookman Old Style"/>
          <w:color w:val="auto"/>
        </w:rPr>
        <w:t xml:space="preserve">), </w:t>
      </w:r>
      <w:r w:rsidR="00602437" w:rsidRPr="00443780">
        <w:rPr>
          <w:rFonts w:ascii="Bookman Old Style" w:hAnsi="Bookman Old Style"/>
          <w:color w:val="auto"/>
        </w:rPr>
        <w:t>Lisa</w:t>
      </w:r>
      <w:r w:rsidR="00A637A1" w:rsidRPr="00443780">
        <w:rPr>
          <w:rFonts w:ascii="Bookman Old Style" w:hAnsi="Bookman Old Style"/>
          <w:color w:val="auto"/>
        </w:rPr>
        <w:t xml:space="preserve"> Bryant (</w:t>
      </w:r>
      <w:proofErr w:type="spellStart"/>
      <w:r w:rsidR="00A637A1" w:rsidRPr="00443780">
        <w:rPr>
          <w:rFonts w:ascii="Bookman Old Style" w:hAnsi="Bookman Old Style"/>
          <w:color w:val="auto"/>
        </w:rPr>
        <w:t>Universitywide</w:t>
      </w:r>
      <w:proofErr w:type="spellEnd"/>
      <w:r w:rsidR="00602437" w:rsidRPr="00443780">
        <w:rPr>
          <w:rFonts w:ascii="Bookman Old Style" w:hAnsi="Bookman Old Style"/>
          <w:color w:val="auto"/>
        </w:rPr>
        <w:t xml:space="preserve">), Susan </w:t>
      </w:r>
      <w:proofErr w:type="spellStart"/>
      <w:r w:rsidR="00602437" w:rsidRPr="00443780">
        <w:rPr>
          <w:rFonts w:ascii="Bookman Old Style" w:hAnsi="Bookman Old Style"/>
          <w:color w:val="auto"/>
        </w:rPr>
        <w:t>Schlievert</w:t>
      </w:r>
      <w:proofErr w:type="spellEnd"/>
      <w:r w:rsidR="00602437" w:rsidRPr="00443780">
        <w:rPr>
          <w:rFonts w:ascii="Bookman Old Style" w:hAnsi="Bookman Old Style"/>
          <w:color w:val="auto"/>
        </w:rPr>
        <w:t xml:space="preserve"> (Statewide), Saul Jiménez-Sandoval (</w:t>
      </w:r>
      <w:r w:rsidR="00FF17A0" w:rsidRPr="00443780">
        <w:rPr>
          <w:rFonts w:ascii="Bookman Old Style" w:hAnsi="Bookman Old Style"/>
          <w:color w:val="auto"/>
        </w:rPr>
        <w:t>Provost</w:t>
      </w:r>
      <w:r w:rsidR="00602437" w:rsidRPr="00443780">
        <w:rPr>
          <w:rFonts w:ascii="Bookman Old Style" w:hAnsi="Bookman Old Style"/>
          <w:color w:val="auto"/>
        </w:rPr>
        <w:t>)</w:t>
      </w:r>
      <w:r w:rsidR="00D058B3" w:rsidRPr="00443780">
        <w:rPr>
          <w:rFonts w:ascii="Bookman Old Style" w:hAnsi="Bookman Old Style"/>
          <w:color w:val="auto"/>
        </w:rPr>
        <w:t>,</w:t>
      </w:r>
      <w:r w:rsidR="00312AE8" w:rsidRPr="00443780">
        <w:rPr>
          <w:rFonts w:ascii="Bookman Old Style" w:hAnsi="Bookman Old Style"/>
          <w:color w:val="auto"/>
        </w:rPr>
        <w:t xml:space="preserve"> </w:t>
      </w:r>
      <w:r w:rsidR="005F77D4" w:rsidRPr="00443780">
        <w:rPr>
          <w:rFonts w:ascii="Bookman Old Style" w:hAnsi="Bookman Old Style"/>
          <w:color w:val="auto"/>
        </w:rPr>
        <w:t>Elizabeth</w:t>
      </w:r>
      <w:r w:rsidR="00312AE8" w:rsidRPr="00443780">
        <w:rPr>
          <w:rFonts w:ascii="Bookman Old Style" w:hAnsi="Bookman Old Style"/>
          <w:color w:val="auto"/>
        </w:rPr>
        <w:t xml:space="preserve"> </w:t>
      </w:r>
      <w:proofErr w:type="spellStart"/>
      <w:r w:rsidR="00312AE8" w:rsidRPr="00443780">
        <w:rPr>
          <w:rFonts w:ascii="Bookman Old Style" w:hAnsi="Bookman Old Style"/>
          <w:color w:val="auto"/>
        </w:rPr>
        <w:t>Zu</w:t>
      </w:r>
      <w:r w:rsidR="00D058B3" w:rsidRPr="00443780">
        <w:rPr>
          <w:rFonts w:ascii="Bookman Old Style" w:hAnsi="Bookman Old Style"/>
          <w:color w:val="auto"/>
        </w:rPr>
        <w:t>ñ</w:t>
      </w:r>
      <w:r w:rsidR="00312AE8" w:rsidRPr="00443780">
        <w:rPr>
          <w:rFonts w:ascii="Bookman Old Style" w:hAnsi="Bookman Old Style"/>
          <w:color w:val="auto"/>
        </w:rPr>
        <w:t>iga</w:t>
      </w:r>
      <w:proofErr w:type="spellEnd"/>
      <w:r w:rsidR="00312AE8" w:rsidRPr="00443780">
        <w:rPr>
          <w:rFonts w:ascii="Bookman Old Style" w:hAnsi="Bookman Old Style"/>
          <w:color w:val="auto"/>
        </w:rPr>
        <w:t xml:space="preserve"> (</w:t>
      </w:r>
      <w:r w:rsidR="00D058B3" w:rsidRPr="00443780">
        <w:rPr>
          <w:rFonts w:ascii="Bookman Old Style" w:hAnsi="Bookman Old Style"/>
          <w:color w:val="auto"/>
        </w:rPr>
        <w:t>ASI Executive President</w:t>
      </w:r>
      <w:r w:rsidR="00312AE8" w:rsidRPr="00443780">
        <w:rPr>
          <w:rFonts w:ascii="Bookman Old Style" w:hAnsi="Bookman Old Style"/>
          <w:color w:val="auto"/>
        </w:rPr>
        <w:t>)</w:t>
      </w:r>
    </w:p>
    <w:p w14:paraId="46F371C1" w14:textId="77777777" w:rsidR="009263DD" w:rsidRPr="00443780" w:rsidRDefault="009263DD">
      <w:pPr>
        <w:tabs>
          <w:tab w:val="left" w:pos="2520"/>
          <w:tab w:val="left" w:pos="2700"/>
        </w:tabs>
        <w:ind w:left="2160" w:hanging="2160"/>
        <w:rPr>
          <w:rFonts w:ascii="Bookman Old Style" w:hAnsi="Bookman Old Style"/>
          <w:color w:val="auto"/>
        </w:rPr>
      </w:pPr>
    </w:p>
    <w:p w14:paraId="045FDC53" w14:textId="77777777" w:rsidR="009263DD" w:rsidRPr="00443780" w:rsidRDefault="00A90C2A">
      <w:pPr>
        <w:ind w:left="2520" w:hanging="2520"/>
        <w:rPr>
          <w:rFonts w:ascii="Bookman Old Style" w:hAnsi="Bookman Old Style"/>
          <w:color w:val="auto"/>
        </w:rPr>
      </w:pPr>
      <w:r w:rsidRPr="00443780">
        <w:rPr>
          <w:rFonts w:ascii="Bookman Old Style" w:hAnsi="Bookman Old Style"/>
          <w:color w:val="auto"/>
        </w:rPr>
        <w:t>Members excus</w:t>
      </w:r>
      <w:r w:rsidR="00602437" w:rsidRPr="00443780">
        <w:rPr>
          <w:rFonts w:ascii="Bookman Old Style" w:hAnsi="Bookman Old Style"/>
          <w:color w:val="auto"/>
        </w:rPr>
        <w:t>ed:</w:t>
      </w:r>
      <w:r w:rsidR="00602437" w:rsidRPr="00443780">
        <w:rPr>
          <w:rFonts w:ascii="Bookman Old Style" w:hAnsi="Bookman Old Style"/>
          <w:color w:val="auto"/>
        </w:rPr>
        <w:tab/>
      </w:r>
      <w:r w:rsidR="007B1C51" w:rsidRPr="00443780">
        <w:rPr>
          <w:rFonts w:ascii="Bookman Old Style" w:hAnsi="Bookman Old Style"/>
          <w:color w:val="auto"/>
        </w:rPr>
        <w:t>Joseph Castro (</w:t>
      </w:r>
      <w:r w:rsidR="00FF17A0" w:rsidRPr="00443780">
        <w:rPr>
          <w:rFonts w:ascii="Bookman Old Style" w:hAnsi="Bookman Old Style"/>
          <w:color w:val="auto"/>
        </w:rPr>
        <w:t>President</w:t>
      </w:r>
      <w:r w:rsidR="007B1C51" w:rsidRPr="00443780">
        <w:rPr>
          <w:rFonts w:ascii="Bookman Old Style" w:hAnsi="Bookman Old Style"/>
          <w:color w:val="auto"/>
        </w:rPr>
        <w:t>)</w:t>
      </w:r>
    </w:p>
    <w:p w14:paraId="6C93FC25" w14:textId="77777777" w:rsidR="009263DD" w:rsidRPr="00443780" w:rsidRDefault="009263DD" w:rsidP="00DB1C67">
      <w:pPr>
        <w:rPr>
          <w:rFonts w:ascii="Bookman Old Style" w:hAnsi="Bookman Old Style"/>
          <w:color w:val="auto"/>
        </w:rPr>
      </w:pPr>
    </w:p>
    <w:p w14:paraId="48694DF3" w14:textId="1C3F2785" w:rsidR="006F0FCE" w:rsidRPr="00443780" w:rsidRDefault="00A90C2A" w:rsidP="00312AE8">
      <w:pPr>
        <w:ind w:left="2520" w:hanging="2520"/>
        <w:rPr>
          <w:rFonts w:ascii="Bookman Old Style" w:hAnsi="Bookman Old Style"/>
          <w:color w:val="auto"/>
        </w:rPr>
      </w:pPr>
      <w:r w:rsidRPr="00443780">
        <w:rPr>
          <w:rFonts w:ascii="Bookman Old Style" w:hAnsi="Bookman Old Style"/>
          <w:color w:val="auto"/>
        </w:rPr>
        <w:t>Guests:</w:t>
      </w:r>
      <w:r w:rsidRPr="00443780">
        <w:rPr>
          <w:rFonts w:ascii="Bookman Old Style" w:hAnsi="Bookman Old Style"/>
          <w:color w:val="auto"/>
        </w:rPr>
        <w:tab/>
      </w:r>
      <w:r w:rsidR="00602437" w:rsidRPr="00443780">
        <w:rPr>
          <w:rFonts w:ascii="Bookman Old Style" w:hAnsi="Bookman Old Style"/>
          <w:color w:val="auto"/>
        </w:rPr>
        <w:t>Venita Baker (Academic Senate)</w:t>
      </w:r>
      <w:r w:rsidR="00190236" w:rsidRPr="00443780">
        <w:rPr>
          <w:rFonts w:ascii="Bookman Old Style" w:hAnsi="Bookman Old Style"/>
          <w:color w:val="auto"/>
        </w:rPr>
        <w:t>,</w:t>
      </w:r>
      <w:r w:rsidR="009C6D2A" w:rsidRPr="00443780">
        <w:rPr>
          <w:rFonts w:ascii="Bookman Old Style" w:hAnsi="Bookman Old Style"/>
          <w:color w:val="auto"/>
        </w:rPr>
        <w:t xml:space="preserve"> </w:t>
      </w:r>
      <w:proofErr w:type="spellStart"/>
      <w:r w:rsidR="009C6D2A" w:rsidRPr="00443780">
        <w:rPr>
          <w:rFonts w:ascii="Bookman Old Style" w:hAnsi="Bookman Old Style"/>
          <w:color w:val="auto"/>
        </w:rPr>
        <w:t>Xuanning</w:t>
      </w:r>
      <w:proofErr w:type="spellEnd"/>
      <w:r w:rsidR="009C6D2A" w:rsidRPr="00443780">
        <w:rPr>
          <w:rFonts w:ascii="Bookman Old Style" w:hAnsi="Bookman Old Style"/>
          <w:color w:val="auto"/>
        </w:rPr>
        <w:t xml:space="preserve"> Fu (Interim Provost)</w:t>
      </w:r>
      <w:r w:rsidR="00DB5013" w:rsidRPr="00443780">
        <w:rPr>
          <w:rFonts w:ascii="Bookman Old Style" w:hAnsi="Bookman Old Style"/>
          <w:color w:val="auto"/>
        </w:rPr>
        <w:t>,</w:t>
      </w:r>
      <w:r w:rsidR="00190236" w:rsidRPr="00443780">
        <w:rPr>
          <w:rFonts w:ascii="Bookman Old Style" w:hAnsi="Bookman Old Style"/>
          <w:color w:val="auto"/>
        </w:rPr>
        <w:t xml:space="preserve"> </w:t>
      </w:r>
      <w:r w:rsidR="005159DF" w:rsidRPr="00443780">
        <w:rPr>
          <w:rFonts w:ascii="Bookman Old Style" w:hAnsi="Bookman Old Style"/>
          <w:color w:val="auto"/>
        </w:rPr>
        <w:t>Marsha L. Baum (AVP for Faculty Affairs)</w:t>
      </w:r>
      <w:r w:rsidR="00DB5013" w:rsidRPr="00443780">
        <w:rPr>
          <w:rFonts w:ascii="Bookman Old Style" w:hAnsi="Bookman Old Style"/>
          <w:color w:val="auto"/>
        </w:rPr>
        <w:t xml:space="preserve"> </w:t>
      </w:r>
    </w:p>
    <w:p w14:paraId="270EDF9A" w14:textId="4CF574C8" w:rsidR="006F0FCE" w:rsidRPr="00804D33" w:rsidRDefault="006F0FCE" w:rsidP="005159DF">
      <w:pPr>
        <w:rPr>
          <w:rFonts w:ascii="Bookman Old Style" w:hAnsi="Bookman Old Style"/>
          <w:color w:val="FF0000"/>
        </w:rPr>
      </w:pPr>
    </w:p>
    <w:p w14:paraId="357E9CC5" w14:textId="3FE8EDEC" w:rsidR="009263DD" w:rsidRPr="007E4EE4" w:rsidRDefault="00A90C2A">
      <w:pPr>
        <w:rPr>
          <w:rFonts w:ascii="Bookman Old Style" w:hAnsi="Bookman Old Style"/>
        </w:rPr>
      </w:pPr>
      <w:r w:rsidRPr="007E4EE4">
        <w:rPr>
          <w:rFonts w:ascii="Bookman Old Style" w:hAnsi="Bookman Old Style"/>
        </w:rPr>
        <w:t>The meeting was called t</w:t>
      </w:r>
      <w:r w:rsidR="00D874AB" w:rsidRPr="007E4EE4">
        <w:rPr>
          <w:rFonts w:ascii="Bookman Old Style" w:hAnsi="Bookman Old Style"/>
        </w:rPr>
        <w:t xml:space="preserve">o order by Chair Holyoke at </w:t>
      </w:r>
      <w:r w:rsidR="00D874AB" w:rsidRPr="00512A1A">
        <w:rPr>
          <w:rFonts w:ascii="Bookman Old Style" w:hAnsi="Bookman Old Style"/>
          <w:color w:val="auto"/>
        </w:rPr>
        <w:t>3</w:t>
      </w:r>
      <w:r w:rsidR="00FA7F7C" w:rsidRPr="00512A1A">
        <w:rPr>
          <w:rFonts w:ascii="Bookman Old Style" w:hAnsi="Bookman Old Style"/>
          <w:color w:val="auto"/>
        </w:rPr>
        <w:t>:</w:t>
      </w:r>
      <w:r w:rsidR="00BA7E1B" w:rsidRPr="00BA7E1B">
        <w:rPr>
          <w:rFonts w:ascii="Bookman Old Style" w:hAnsi="Bookman Old Style"/>
          <w:color w:val="auto"/>
        </w:rPr>
        <w:t>03</w:t>
      </w:r>
      <w:r w:rsidR="00D874AB" w:rsidRPr="00512A1A">
        <w:rPr>
          <w:rFonts w:ascii="Bookman Old Style" w:hAnsi="Bookman Old Style"/>
          <w:color w:val="auto"/>
        </w:rPr>
        <w:t xml:space="preserve"> </w:t>
      </w:r>
      <w:r w:rsidR="00D874AB" w:rsidRPr="007E4EE4">
        <w:rPr>
          <w:rFonts w:ascii="Bookman Old Style" w:hAnsi="Bookman Old Style"/>
        </w:rPr>
        <w:t>p</w:t>
      </w:r>
      <w:r w:rsidRPr="007E4EE4">
        <w:rPr>
          <w:rFonts w:ascii="Bookman Old Style" w:hAnsi="Bookman Old Style"/>
        </w:rPr>
        <w:t xml:space="preserve">m </w:t>
      </w:r>
      <w:r w:rsidR="00F637C3" w:rsidRPr="007E4EE4">
        <w:rPr>
          <w:rFonts w:ascii="Bookman Old Style" w:hAnsi="Bookman Old Style"/>
        </w:rPr>
        <w:t>on Zoom</w:t>
      </w:r>
      <w:r w:rsidRPr="007E4EE4">
        <w:rPr>
          <w:rFonts w:ascii="Bookman Old Style" w:hAnsi="Bookman Old Style"/>
        </w:rPr>
        <w:t>.</w:t>
      </w:r>
    </w:p>
    <w:p w14:paraId="24B4F148" w14:textId="77777777" w:rsidR="00D0215F" w:rsidRPr="007E4EE4" w:rsidRDefault="00D0215F">
      <w:pPr>
        <w:rPr>
          <w:rFonts w:ascii="Bookman Old Style" w:hAnsi="Bookman Old Style"/>
        </w:rPr>
      </w:pPr>
    </w:p>
    <w:p w14:paraId="5550EFFB" w14:textId="715D1413" w:rsidR="009431D4" w:rsidRPr="007E4EE4" w:rsidRDefault="009431D4" w:rsidP="009431D4">
      <w:pPr>
        <w:pStyle w:val="ListParagraph"/>
        <w:numPr>
          <w:ilvl w:val="0"/>
          <w:numId w:val="5"/>
        </w:numPr>
        <w:rPr>
          <w:rFonts w:ascii="Bookman Old Style" w:hAnsi="Bookman Old Style"/>
          <w:szCs w:val="24"/>
        </w:rPr>
      </w:pPr>
      <w:r w:rsidRPr="007E4EE4">
        <w:rPr>
          <w:rFonts w:ascii="Bookman Old Style" w:hAnsi="Bookman Old Style"/>
          <w:szCs w:val="24"/>
        </w:rPr>
        <w:t>Approval of the Agenda.</w:t>
      </w:r>
    </w:p>
    <w:p w14:paraId="1D1355CA" w14:textId="77777777" w:rsidR="009431D4" w:rsidRPr="00356AD1" w:rsidRDefault="009D3487" w:rsidP="00356AD1">
      <w:pPr>
        <w:pStyle w:val="ListParagraph"/>
      </w:pPr>
      <w:r w:rsidRPr="00356AD1">
        <w:t>MSC</w:t>
      </w:r>
    </w:p>
    <w:p w14:paraId="09CEE58D" w14:textId="77777777" w:rsidR="009D3487" w:rsidRPr="007E4EE4" w:rsidRDefault="009D3487" w:rsidP="009431D4">
      <w:pPr>
        <w:pStyle w:val="ListParagraph"/>
        <w:rPr>
          <w:rFonts w:ascii="Bookman Old Style" w:hAnsi="Bookman Old Style"/>
          <w:szCs w:val="24"/>
        </w:rPr>
      </w:pPr>
    </w:p>
    <w:p w14:paraId="4A218D8D" w14:textId="79477E0C" w:rsidR="00D52230" w:rsidRPr="00BA7E1B" w:rsidRDefault="00D874AB" w:rsidP="00D71F6B">
      <w:pPr>
        <w:pStyle w:val="ListParagraph"/>
        <w:numPr>
          <w:ilvl w:val="0"/>
          <w:numId w:val="5"/>
        </w:numPr>
        <w:rPr>
          <w:rFonts w:ascii="Bookman Old Style" w:hAnsi="Bookman Old Style"/>
          <w:color w:val="auto"/>
          <w:szCs w:val="24"/>
        </w:rPr>
      </w:pPr>
      <w:r w:rsidRPr="00BA7E1B">
        <w:rPr>
          <w:rFonts w:ascii="Bookman Old Style" w:hAnsi="Bookman Old Style"/>
          <w:szCs w:val="24"/>
        </w:rPr>
        <w:t xml:space="preserve">Approval of the Minutes </w:t>
      </w:r>
      <w:r w:rsidR="00BA0804" w:rsidRPr="00BA7E1B">
        <w:rPr>
          <w:rFonts w:ascii="Bookman Old Style" w:hAnsi="Bookman Old Style"/>
          <w:szCs w:val="24"/>
        </w:rPr>
        <w:t>11.16</w:t>
      </w:r>
      <w:r w:rsidR="009431D4" w:rsidRPr="00BA7E1B">
        <w:rPr>
          <w:rFonts w:ascii="Bookman Old Style" w:hAnsi="Bookman Old Style"/>
          <w:szCs w:val="24"/>
        </w:rPr>
        <w:t>.20</w:t>
      </w:r>
      <w:r w:rsidR="00F67DCE" w:rsidRPr="00BA7E1B">
        <w:rPr>
          <w:rFonts w:ascii="Bookman Old Style" w:hAnsi="Bookman Old Style"/>
          <w:szCs w:val="24"/>
        </w:rPr>
        <w:t xml:space="preserve"> </w:t>
      </w:r>
      <w:r w:rsidR="009D3487" w:rsidRPr="00BA7E1B">
        <w:rPr>
          <w:rFonts w:ascii="Bookman Old Style" w:hAnsi="Bookman Old Style"/>
          <w:color w:val="auto"/>
          <w:szCs w:val="24"/>
        </w:rPr>
        <w:t>MSC</w:t>
      </w:r>
    </w:p>
    <w:p w14:paraId="04403C88" w14:textId="77777777" w:rsidR="009D3487" w:rsidRPr="007E4EE4" w:rsidRDefault="009D3487" w:rsidP="00D52230">
      <w:pPr>
        <w:pStyle w:val="ListParagraph"/>
        <w:rPr>
          <w:rFonts w:ascii="Bookman Old Style" w:hAnsi="Bookman Old Style"/>
          <w:szCs w:val="24"/>
        </w:rPr>
      </w:pPr>
    </w:p>
    <w:p w14:paraId="0B55F667" w14:textId="734DB9FF" w:rsidR="00312AE8" w:rsidRPr="007E4EE4" w:rsidRDefault="00D874AB" w:rsidP="00312AE8">
      <w:pPr>
        <w:pStyle w:val="ListParagraph"/>
        <w:numPr>
          <w:ilvl w:val="0"/>
          <w:numId w:val="5"/>
        </w:numPr>
        <w:rPr>
          <w:rFonts w:ascii="Bookman Old Style" w:hAnsi="Bookman Old Style"/>
          <w:szCs w:val="24"/>
        </w:rPr>
      </w:pPr>
      <w:r w:rsidRPr="007E4EE4">
        <w:rPr>
          <w:rFonts w:ascii="Bookman Old Style" w:hAnsi="Bookman Old Style"/>
          <w:szCs w:val="24"/>
        </w:rPr>
        <w:t>Communications and Announcements.</w:t>
      </w:r>
    </w:p>
    <w:p w14:paraId="68AC9805" w14:textId="4050EFDA" w:rsidR="00312AE8" w:rsidRPr="007E4EE4" w:rsidRDefault="00312AE8" w:rsidP="00312AE8">
      <w:pPr>
        <w:rPr>
          <w:rFonts w:ascii="Bookman Old Style" w:hAnsi="Bookman Old Style"/>
        </w:rPr>
      </w:pPr>
    </w:p>
    <w:p w14:paraId="249A8A2E" w14:textId="60A6AF27" w:rsidR="006A3CA2" w:rsidRDefault="00F911BE" w:rsidP="00312AE8">
      <w:pPr>
        <w:rPr>
          <w:rFonts w:ascii="Bookman Old Style" w:hAnsi="Bookman Old Style"/>
        </w:rPr>
      </w:pPr>
      <w:r>
        <w:rPr>
          <w:rFonts w:ascii="Bookman Old Style" w:hAnsi="Bookman Old Style"/>
        </w:rPr>
        <w:t>Provost</w:t>
      </w:r>
      <w:r w:rsidRPr="00F911BE">
        <w:rPr>
          <w:rFonts w:ascii="Bookman Old Style" w:hAnsi="Bookman Old Style"/>
          <w:color w:val="auto"/>
        </w:rPr>
        <w:t xml:space="preserve"> </w:t>
      </w:r>
      <w:r w:rsidRPr="00512A1A">
        <w:rPr>
          <w:rFonts w:ascii="Bookman Old Style" w:hAnsi="Bookman Old Style"/>
          <w:color w:val="auto"/>
        </w:rPr>
        <w:t>Jiménez-Sandoval</w:t>
      </w:r>
      <w:r w:rsidR="000F3329">
        <w:rPr>
          <w:rFonts w:ascii="Bookman Old Style" w:hAnsi="Bookman Old Style"/>
        </w:rPr>
        <w:t xml:space="preserve"> briefly updated the committee about ongoing discussions of the Spring 2021 semester. </w:t>
      </w:r>
      <w:r w:rsidR="00356AD1">
        <w:rPr>
          <w:rFonts w:ascii="Bookman Old Style" w:hAnsi="Bookman Old Style"/>
        </w:rPr>
        <w:t xml:space="preserve">One </w:t>
      </w:r>
      <w:r w:rsidR="000F3329">
        <w:rPr>
          <w:rFonts w:ascii="Bookman Old Style" w:hAnsi="Bookman Old Style"/>
        </w:rPr>
        <w:t>possibilit</w:t>
      </w:r>
      <w:r w:rsidR="00356AD1">
        <w:rPr>
          <w:rFonts w:ascii="Bookman Old Style" w:hAnsi="Bookman Old Style"/>
        </w:rPr>
        <w:t>y</w:t>
      </w:r>
      <w:r w:rsidR="000F3329">
        <w:rPr>
          <w:rFonts w:ascii="Bookman Old Style" w:hAnsi="Bookman Old Style"/>
        </w:rPr>
        <w:t xml:space="preserve"> </w:t>
      </w:r>
      <w:r w:rsidR="00356AD1">
        <w:rPr>
          <w:rFonts w:ascii="Bookman Old Style" w:hAnsi="Bookman Old Style"/>
        </w:rPr>
        <w:t>is</w:t>
      </w:r>
      <w:r w:rsidR="000F3329">
        <w:rPr>
          <w:rFonts w:ascii="Bookman Old Style" w:hAnsi="Bookman Old Style"/>
        </w:rPr>
        <w:t xml:space="preserve"> that face to face classes may start a bit later </w:t>
      </w:r>
      <w:r w:rsidR="00356AD1">
        <w:rPr>
          <w:rFonts w:ascii="Bookman Old Style" w:hAnsi="Bookman Old Style"/>
        </w:rPr>
        <w:t xml:space="preserve">(mid to late Feb) </w:t>
      </w:r>
      <w:r w:rsidR="000F3329">
        <w:rPr>
          <w:rFonts w:ascii="Bookman Old Style" w:hAnsi="Bookman Old Style"/>
        </w:rPr>
        <w:t>than the virtual courses (</w:t>
      </w:r>
      <w:r w:rsidR="00356AD1">
        <w:rPr>
          <w:rFonts w:ascii="Bookman Old Style" w:hAnsi="Bookman Old Style"/>
        </w:rPr>
        <w:t>which will be on the regular schedule</w:t>
      </w:r>
      <w:r w:rsidR="000F3329">
        <w:rPr>
          <w:rFonts w:ascii="Bookman Old Style" w:hAnsi="Bookman Old Style"/>
        </w:rPr>
        <w:t xml:space="preserve">), but no decisions made yet. County wide, current face to face classes are still meeting, but may be halted if a severe breakout occurs. The Ethnic Studies requirement implantation plan is still under discussion and </w:t>
      </w:r>
      <w:r w:rsidR="00100747">
        <w:rPr>
          <w:rFonts w:ascii="Bookman Old Style" w:hAnsi="Bookman Old Style"/>
        </w:rPr>
        <w:t>consult</w:t>
      </w:r>
      <w:r w:rsidR="000F3329">
        <w:rPr>
          <w:rFonts w:ascii="Bookman Old Style" w:hAnsi="Bookman Old Style"/>
        </w:rPr>
        <w:t xml:space="preserve">ation, but the Provost expects a vote on a plan soon.  </w:t>
      </w:r>
      <w:r w:rsidR="00100747">
        <w:rPr>
          <w:rFonts w:ascii="Bookman Old Style" w:hAnsi="Bookman Old Style"/>
        </w:rPr>
        <w:t>On the matter of s</w:t>
      </w:r>
      <w:r w:rsidR="00BA7E1B">
        <w:rPr>
          <w:rFonts w:ascii="Bookman Old Style" w:hAnsi="Bookman Old Style"/>
        </w:rPr>
        <w:t xml:space="preserve">pace </w:t>
      </w:r>
      <w:r w:rsidR="00100747">
        <w:rPr>
          <w:rFonts w:ascii="Bookman Old Style" w:hAnsi="Bookman Old Style"/>
        </w:rPr>
        <w:t xml:space="preserve">on campus for student study and internet access, the county would allow it, but under logistical constraints that the University cannot afford at this time, especially when we are under code purple and fully expect the State to enact further restrictions. </w:t>
      </w:r>
    </w:p>
    <w:p w14:paraId="10B37F7D" w14:textId="7B6C4DA9" w:rsidR="00BA7E1B" w:rsidRDefault="00BA7E1B" w:rsidP="00312AE8">
      <w:pPr>
        <w:rPr>
          <w:rFonts w:ascii="Bookman Old Style" w:hAnsi="Bookman Old Style"/>
        </w:rPr>
      </w:pPr>
    </w:p>
    <w:p w14:paraId="02FFF4AD" w14:textId="3ECB5C0E" w:rsidR="00BA7E1B" w:rsidRDefault="00100747" w:rsidP="00312AE8">
      <w:pPr>
        <w:rPr>
          <w:rFonts w:ascii="Bookman Old Style" w:hAnsi="Bookman Old Style"/>
        </w:rPr>
      </w:pPr>
      <w:r>
        <w:rPr>
          <w:rFonts w:ascii="Bookman Old Style" w:hAnsi="Bookman Old Style"/>
        </w:rPr>
        <w:t>Chair Holyoke inquired if the</w:t>
      </w:r>
      <w:r w:rsidR="00BA7E1B">
        <w:rPr>
          <w:rFonts w:ascii="Bookman Old Style" w:hAnsi="Bookman Old Style"/>
        </w:rPr>
        <w:t xml:space="preserve"> committee </w:t>
      </w:r>
      <w:r>
        <w:rPr>
          <w:rFonts w:ascii="Bookman Old Style" w:hAnsi="Bookman Old Style"/>
        </w:rPr>
        <w:t xml:space="preserve">will </w:t>
      </w:r>
      <w:r w:rsidR="00BA7E1B">
        <w:rPr>
          <w:rFonts w:ascii="Bookman Old Style" w:hAnsi="Bookman Old Style"/>
        </w:rPr>
        <w:t xml:space="preserve">be announced for </w:t>
      </w:r>
      <w:r>
        <w:rPr>
          <w:rFonts w:ascii="Bookman Old Style" w:hAnsi="Bookman Old Style"/>
        </w:rPr>
        <w:t>the special search for the positions of Assistant to Provost, and in another matter, is cancelling Spring Break being consider</w:t>
      </w:r>
      <w:r w:rsidR="00356AD1">
        <w:rPr>
          <w:rFonts w:ascii="Bookman Old Style" w:hAnsi="Bookman Old Style"/>
        </w:rPr>
        <w:t>ed</w:t>
      </w:r>
      <w:r>
        <w:rPr>
          <w:rFonts w:ascii="Bookman Old Style" w:hAnsi="Bookman Old Style"/>
        </w:rPr>
        <w:t xml:space="preserve"> here (as it has been considered at the Stanislaus and San Diego </w:t>
      </w:r>
      <w:r w:rsidR="00356AD1">
        <w:rPr>
          <w:rFonts w:ascii="Bookman Old Style" w:hAnsi="Bookman Old Style"/>
        </w:rPr>
        <w:t>c</w:t>
      </w:r>
      <w:r>
        <w:rPr>
          <w:rFonts w:ascii="Bookman Old Style" w:hAnsi="Bookman Old Style"/>
        </w:rPr>
        <w:t xml:space="preserve">ampuses).  The Provost indicated a committee announcement would be coming soon, and on the matter of Spring Break, our strong infrastructure, protocols, </w:t>
      </w:r>
      <w:r w:rsidR="00BA7E1B">
        <w:rPr>
          <w:rFonts w:ascii="Bookman Old Style" w:hAnsi="Bookman Old Style"/>
        </w:rPr>
        <w:t xml:space="preserve">and preparedness make this unlikely. </w:t>
      </w:r>
    </w:p>
    <w:p w14:paraId="54273092" w14:textId="73129F47" w:rsidR="00BA7E1B" w:rsidRDefault="00BA7E1B" w:rsidP="00312AE8">
      <w:pPr>
        <w:rPr>
          <w:rFonts w:ascii="Bookman Old Style" w:hAnsi="Bookman Old Style"/>
        </w:rPr>
      </w:pPr>
    </w:p>
    <w:p w14:paraId="33BD2CBF" w14:textId="22736BBF" w:rsidR="00BA7E1B" w:rsidRDefault="000F3329" w:rsidP="00312AE8">
      <w:pPr>
        <w:rPr>
          <w:rFonts w:ascii="Bookman Old Style" w:hAnsi="Bookman Old Style"/>
        </w:rPr>
      </w:pPr>
      <w:r>
        <w:rPr>
          <w:rFonts w:ascii="Bookman Old Style" w:hAnsi="Bookman Old Style"/>
        </w:rPr>
        <w:t>Ms</w:t>
      </w:r>
      <w:r w:rsidR="00443780">
        <w:rPr>
          <w:rFonts w:ascii="Bookman Old Style" w:hAnsi="Bookman Old Style"/>
        </w:rPr>
        <w:t xml:space="preserve">. </w:t>
      </w:r>
      <w:proofErr w:type="spellStart"/>
      <w:r w:rsidR="00443780" w:rsidRPr="00443780">
        <w:rPr>
          <w:rFonts w:ascii="Bookman Old Style" w:hAnsi="Bookman Old Style"/>
          <w:color w:val="auto"/>
        </w:rPr>
        <w:t>Zuñ</w:t>
      </w:r>
      <w:r w:rsidR="00443780">
        <w:rPr>
          <w:rFonts w:ascii="Bookman Old Style" w:hAnsi="Bookman Old Style"/>
          <w:color w:val="auto"/>
        </w:rPr>
        <w:t>iga</w:t>
      </w:r>
      <w:proofErr w:type="spellEnd"/>
      <w:r w:rsidR="00443780">
        <w:rPr>
          <w:rFonts w:ascii="Bookman Old Style" w:hAnsi="Bookman Old Style"/>
          <w:color w:val="auto"/>
        </w:rPr>
        <w:t xml:space="preserve"> inquired about student </w:t>
      </w:r>
      <w:r w:rsidR="00BA7E1B">
        <w:rPr>
          <w:rFonts w:ascii="Bookman Old Style" w:hAnsi="Bookman Old Style"/>
        </w:rPr>
        <w:t>study space</w:t>
      </w:r>
      <w:r w:rsidR="00443780">
        <w:rPr>
          <w:rFonts w:ascii="Bookman Old Style" w:hAnsi="Bookman Old Style"/>
        </w:rPr>
        <w:t xml:space="preserve"> on campus for Spring. The Provost promised the University will</w:t>
      </w:r>
      <w:r w:rsidR="00BA7E1B">
        <w:rPr>
          <w:rFonts w:ascii="Bookman Old Style" w:hAnsi="Bookman Old Style"/>
        </w:rPr>
        <w:t xml:space="preserve"> keep focused on that goal. </w:t>
      </w:r>
    </w:p>
    <w:p w14:paraId="6D44111C" w14:textId="72239651" w:rsidR="00BA7E1B" w:rsidRDefault="00BA7E1B" w:rsidP="00312AE8">
      <w:pPr>
        <w:rPr>
          <w:rFonts w:ascii="Bookman Old Style" w:hAnsi="Bookman Old Style"/>
        </w:rPr>
      </w:pPr>
    </w:p>
    <w:p w14:paraId="5A4A854E" w14:textId="430C3BA2" w:rsidR="00BA7E1B" w:rsidRDefault="00443780" w:rsidP="00312AE8">
      <w:pPr>
        <w:rPr>
          <w:rFonts w:ascii="Bookman Old Style" w:hAnsi="Bookman Old Style"/>
        </w:rPr>
      </w:pPr>
      <w:r>
        <w:rPr>
          <w:rFonts w:ascii="Bookman Old Style" w:hAnsi="Bookman Old Style"/>
        </w:rPr>
        <w:t xml:space="preserve">Ms. </w:t>
      </w:r>
      <w:proofErr w:type="spellStart"/>
      <w:r w:rsidRPr="00443780">
        <w:rPr>
          <w:rFonts w:ascii="Bookman Old Style" w:hAnsi="Bookman Old Style"/>
          <w:color w:val="auto"/>
        </w:rPr>
        <w:t>Zuñiga</w:t>
      </w:r>
      <w:proofErr w:type="spellEnd"/>
      <w:r w:rsidR="00BA7E1B">
        <w:rPr>
          <w:rFonts w:ascii="Bookman Old Style" w:hAnsi="Bookman Old Style"/>
        </w:rPr>
        <w:t xml:space="preserve"> </w:t>
      </w:r>
      <w:r>
        <w:rPr>
          <w:rFonts w:ascii="Bookman Old Style" w:hAnsi="Bookman Old Style"/>
        </w:rPr>
        <w:t>invited</w:t>
      </w:r>
      <w:r w:rsidR="00BA7E1B">
        <w:rPr>
          <w:rFonts w:ascii="Bookman Old Style" w:hAnsi="Bookman Old Style"/>
        </w:rPr>
        <w:t xml:space="preserve"> all to attend ASI meeting this Wednesday. </w:t>
      </w:r>
    </w:p>
    <w:p w14:paraId="4696EFBA" w14:textId="48716386" w:rsidR="00BA7E1B" w:rsidRDefault="00BA7E1B" w:rsidP="00312AE8">
      <w:pPr>
        <w:rPr>
          <w:rFonts w:ascii="Bookman Old Style" w:hAnsi="Bookman Old Style"/>
        </w:rPr>
      </w:pPr>
    </w:p>
    <w:p w14:paraId="0461D824" w14:textId="7670415E" w:rsidR="00BA7E1B" w:rsidRDefault="00443780" w:rsidP="00312AE8">
      <w:pPr>
        <w:rPr>
          <w:rFonts w:ascii="Bookman Old Style" w:hAnsi="Bookman Old Style"/>
        </w:rPr>
      </w:pPr>
      <w:r>
        <w:rPr>
          <w:rFonts w:ascii="Bookman Old Style" w:hAnsi="Bookman Old Style"/>
        </w:rPr>
        <w:t xml:space="preserve">Sen Bryant inquired if there will be any University sponsored graduation recognition as her students have been asking about this. Ms. </w:t>
      </w:r>
      <w:proofErr w:type="spellStart"/>
      <w:r w:rsidRPr="00443780">
        <w:rPr>
          <w:rFonts w:ascii="Bookman Old Style" w:hAnsi="Bookman Old Style"/>
          <w:color w:val="auto"/>
        </w:rPr>
        <w:t>Zuñiga</w:t>
      </w:r>
      <w:proofErr w:type="spellEnd"/>
      <w:r>
        <w:rPr>
          <w:rFonts w:ascii="Bookman Old Style" w:hAnsi="Bookman Old Style"/>
        </w:rPr>
        <w:t xml:space="preserve"> followed up that</w:t>
      </w:r>
      <w:r w:rsidR="003408B2">
        <w:rPr>
          <w:rFonts w:ascii="Bookman Old Style" w:hAnsi="Bookman Old Style"/>
        </w:rPr>
        <w:t xml:space="preserve"> ASI</w:t>
      </w:r>
      <w:r>
        <w:rPr>
          <w:rFonts w:ascii="Bookman Old Style" w:hAnsi="Bookman Old Style"/>
        </w:rPr>
        <w:t xml:space="preserve"> is concerned about the</w:t>
      </w:r>
      <w:r w:rsidR="003408B2">
        <w:rPr>
          <w:rFonts w:ascii="Bookman Old Style" w:hAnsi="Bookman Old Style"/>
        </w:rPr>
        <w:t xml:space="preserve"> </w:t>
      </w:r>
      <w:r>
        <w:rPr>
          <w:rFonts w:ascii="Bookman Old Style" w:hAnsi="Bookman Old Style"/>
        </w:rPr>
        <w:t xml:space="preserve">graduation fees paid by every student and asked where these </w:t>
      </w:r>
      <w:r w:rsidR="003408B2">
        <w:rPr>
          <w:rFonts w:ascii="Bookman Old Style" w:hAnsi="Bookman Old Style"/>
        </w:rPr>
        <w:t>fee</w:t>
      </w:r>
      <w:r>
        <w:rPr>
          <w:rFonts w:ascii="Bookman Old Style" w:hAnsi="Bookman Old Style"/>
        </w:rPr>
        <w:t xml:space="preserve">s are being used, in the hope that funds will be used for something creative to mark graduation and allow family participation. The Provost advised that </w:t>
      </w:r>
      <w:r w:rsidR="003408B2">
        <w:rPr>
          <w:rFonts w:ascii="Bookman Old Style" w:hAnsi="Bookman Old Style"/>
        </w:rPr>
        <w:t>Dr. Coon is exp</w:t>
      </w:r>
      <w:r>
        <w:rPr>
          <w:rFonts w:ascii="Bookman Old Style" w:hAnsi="Bookman Old Style"/>
        </w:rPr>
        <w:t>loring ways to celebrate, and to please</w:t>
      </w:r>
      <w:r w:rsidR="003408B2">
        <w:rPr>
          <w:rFonts w:ascii="Bookman Old Style" w:hAnsi="Bookman Old Style"/>
        </w:rPr>
        <w:t xml:space="preserve"> contact her with suggestions. </w:t>
      </w:r>
    </w:p>
    <w:p w14:paraId="175C7D0A" w14:textId="3A20DCF5" w:rsidR="003408B2" w:rsidRDefault="003408B2" w:rsidP="00312AE8">
      <w:pPr>
        <w:rPr>
          <w:rFonts w:ascii="Bookman Old Style" w:hAnsi="Bookman Old Style"/>
        </w:rPr>
      </w:pPr>
    </w:p>
    <w:p w14:paraId="36D5420C" w14:textId="3BFEDAB7" w:rsidR="00EB003B" w:rsidRDefault="00443780" w:rsidP="00312AE8">
      <w:pPr>
        <w:rPr>
          <w:rFonts w:ascii="Bookman Old Style" w:hAnsi="Bookman Old Style"/>
        </w:rPr>
      </w:pPr>
      <w:r>
        <w:rPr>
          <w:rFonts w:ascii="Bookman Old Style" w:hAnsi="Bookman Old Style"/>
        </w:rPr>
        <w:t xml:space="preserve">Chair Holyoke described the process of forming the </w:t>
      </w:r>
      <w:r w:rsidR="00EB003B">
        <w:rPr>
          <w:rFonts w:ascii="Bookman Old Style" w:hAnsi="Bookman Old Style"/>
        </w:rPr>
        <w:t>Presidential advisory commit</w:t>
      </w:r>
      <w:r>
        <w:rPr>
          <w:rFonts w:ascii="Bookman Old Style" w:hAnsi="Bookman Old Style"/>
        </w:rPr>
        <w:t>tee according to the plan form</w:t>
      </w:r>
      <w:r w:rsidR="00356AD1">
        <w:rPr>
          <w:rFonts w:ascii="Bookman Old Style" w:hAnsi="Bookman Old Style"/>
        </w:rPr>
        <w:t>ed</w:t>
      </w:r>
      <w:r>
        <w:rPr>
          <w:rFonts w:ascii="Bookman Old Style" w:hAnsi="Bookman Old Style"/>
        </w:rPr>
        <w:t xml:space="preserve"> last time</w:t>
      </w:r>
      <w:r w:rsidR="00356AD1">
        <w:rPr>
          <w:rFonts w:ascii="Bookman Old Style" w:hAnsi="Bookman Old Style"/>
        </w:rPr>
        <w:t xml:space="preserve"> we had a search for President,</w:t>
      </w:r>
      <w:r>
        <w:rPr>
          <w:rFonts w:ascii="Bookman Old Style" w:hAnsi="Bookman Old Style"/>
        </w:rPr>
        <w:t xml:space="preserve"> which had a </w:t>
      </w:r>
      <w:proofErr w:type="gramStart"/>
      <w:r>
        <w:rPr>
          <w:rFonts w:ascii="Bookman Old Style" w:hAnsi="Bookman Old Style"/>
        </w:rPr>
        <w:t xml:space="preserve">three </w:t>
      </w:r>
      <w:r w:rsidR="00347903">
        <w:rPr>
          <w:rFonts w:ascii="Bookman Old Style" w:hAnsi="Bookman Old Style"/>
        </w:rPr>
        <w:t>stage</w:t>
      </w:r>
      <w:proofErr w:type="gramEnd"/>
      <w:r w:rsidR="00347903">
        <w:rPr>
          <w:rFonts w:ascii="Bookman Old Style" w:hAnsi="Bookman Old Style"/>
        </w:rPr>
        <w:t xml:space="preserve"> process. Must send </w:t>
      </w:r>
      <w:r w:rsidR="007910CC">
        <w:rPr>
          <w:rFonts w:ascii="Bookman Old Style" w:hAnsi="Bookman Old Style"/>
        </w:rPr>
        <w:t xml:space="preserve">out and </w:t>
      </w:r>
      <w:r w:rsidR="00347903">
        <w:rPr>
          <w:rFonts w:ascii="Bookman Old Style" w:hAnsi="Bookman Old Style"/>
        </w:rPr>
        <w:t>announcement to find</w:t>
      </w:r>
      <w:r w:rsidR="00EB003B">
        <w:rPr>
          <w:rFonts w:ascii="Bookman Old Style" w:hAnsi="Bookman Old Style"/>
        </w:rPr>
        <w:t xml:space="preserve"> two faculty members (full prof only) interested, </w:t>
      </w:r>
      <w:r w:rsidR="00347903">
        <w:rPr>
          <w:rFonts w:ascii="Bookman Old Style" w:hAnsi="Bookman Old Style"/>
        </w:rPr>
        <w:t xml:space="preserve">with </w:t>
      </w:r>
      <w:r w:rsidR="00EB003B">
        <w:rPr>
          <w:rFonts w:ascii="Bookman Old Style" w:hAnsi="Bookman Old Style"/>
        </w:rPr>
        <w:t>two rounds of voting</w:t>
      </w:r>
      <w:r w:rsidR="00347903">
        <w:rPr>
          <w:rFonts w:ascii="Bookman Old Style" w:hAnsi="Bookman Old Style"/>
        </w:rPr>
        <w:t xml:space="preserve"> to sort it out. Restrictions include that the t</w:t>
      </w:r>
      <w:r w:rsidR="00EB003B">
        <w:rPr>
          <w:rFonts w:ascii="Bookman Old Style" w:hAnsi="Bookman Old Style"/>
        </w:rPr>
        <w:t>wo m</w:t>
      </w:r>
      <w:r w:rsidR="00347903">
        <w:rPr>
          <w:rFonts w:ascii="Bookman Old Style" w:hAnsi="Bookman Old Style"/>
        </w:rPr>
        <w:t>ust not come from same college and balloting by website. President</w:t>
      </w:r>
      <w:r w:rsidR="00EB003B">
        <w:rPr>
          <w:rFonts w:ascii="Bookman Old Style" w:hAnsi="Bookman Old Style"/>
        </w:rPr>
        <w:t xml:space="preserve"> Castr</w:t>
      </w:r>
      <w:r w:rsidR="00347903">
        <w:rPr>
          <w:rFonts w:ascii="Bookman Old Style" w:hAnsi="Bookman Old Style"/>
        </w:rPr>
        <w:t xml:space="preserve">o wants </w:t>
      </w:r>
      <w:r w:rsidR="00356AD1">
        <w:rPr>
          <w:rFonts w:ascii="Bookman Old Style" w:hAnsi="Bookman Old Style"/>
        </w:rPr>
        <w:t xml:space="preserve">the committee in place </w:t>
      </w:r>
      <w:r w:rsidR="00347903">
        <w:rPr>
          <w:rFonts w:ascii="Bookman Old Style" w:hAnsi="Bookman Old Style"/>
        </w:rPr>
        <w:t>by end of January, and this will not be possible to meet if we start after Winter Break. We could start this semester,</w:t>
      </w:r>
      <w:r w:rsidR="00EB003B">
        <w:rPr>
          <w:rFonts w:ascii="Bookman Old Style" w:hAnsi="Bookman Old Style"/>
        </w:rPr>
        <w:t xml:space="preserve"> but</w:t>
      </w:r>
      <w:r w:rsidR="00347903">
        <w:rPr>
          <w:rFonts w:ascii="Bookman Old Style" w:hAnsi="Bookman Old Style"/>
        </w:rPr>
        <w:t xml:space="preserve"> as of today</w:t>
      </w:r>
      <w:r w:rsidR="00356AD1">
        <w:rPr>
          <w:rFonts w:ascii="Bookman Old Style" w:hAnsi="Bookman Old Style"/>
        </w:rPr>
        <w:t>, we are</w:t>
      </w:r>
      <w:r w:rsidR="00347903">
        <w:rPr>
          <w:rFonts w:ascii="Bookman Old Style" w:hAnsi="Bookman Old Style"/>
        </w:rPr>
        <w:t xml:space="preserve"> waiting for President</w:t>
      </w:r>
      <w:r w:rsidR="00EB003B">
        <w:rPr>
          <w:rFonts w:ascii="Bookman Old Style" w:hAnsi="Bookman Old Style"/>
        </w:rPr>
        <w:t xml:space="preserve"> Castro to clear</w:t>
      </w:r>
      <w:r w:rsidR="00347903">
        <w:rPr>
          <w:rFonts w:ascii="Bookman Old Style" w:hAnsi="Bookman Old Style"/>
        </w:rPr>
        <w:t xml:space="preserve"> the process initiation</w:t>
      </w:r>
      <w:r w:rsidR="00EB003B">
        <w:rPr>
          <w:rFonts w:ascii="Bookman Old Style" w:hAnsi="Bookman Old Style"/>
        </w:rPr>
        <w:t xml:space="preserve">. </w:t>
      </w:r>
      <w:r w:rsidR="00347903">
        <w:rPr>
          <w:rFonts w:ascii="Bookman Old Style" w:hAnsi="Bookman Old Style"/>
        </w:rPr>
        <w:t>The Provost stated that he was under the impression we could start now. He told the committee that he will consult the Dr. Castro and get that information to Chair</w:t>
      </w:r>
      <w:r w:rsidR="00356AD1">
        <w:rPr>
          <w:rFonts w:ascii="Bookman Old Style" w:hAnsi="Bookman Old Style"/>
        </w:rPr>
        <w:t xml:space="preserve"> Holyoke</w:t>
      </w:r>
      <w:r w:rsidR="00347903">
        <w:rPr>
          <w:rFonts w:ascii="Bookman Old Style" w:hAnsi="Bookman Old Style"/>
        </w:rPr>
        <w:t>.</w:t>
      </w:r>
    </w:p>
    <w:p w14:paraId="5BFB6A18" w14:textId="3AF15013" w:rsidR="00EB003B" w:rsidRDefault="00EB003B" w:rsidP="00312AE8">
      <w:pPr>
        <w:rPr>
          <w:rFonts w:ascii="Bookman Old Style" w:hAnsi="Bookman Old Style"/>
        </w:rPr>
      </w:pPr>
    </w:p>
    <w:p w14:paraId="5699C045" w14:textId="69BADE86" w:rsidR="00EB003B" w:rsidRDefault="00347903" w:rsidP="00312AE8">
      <w:pPr>
        <w:rPr>
          <w:rFonts w:ascii="Bookman Old Style" w:hAnsi="Bookman Old Style"/>
        </w:rPr>
      </w:pPr>
      <w:r>
        <w:rPr>
          <w:rFonts w:ascii="Bookman Old Style" w:hAnsi="Bookman Old Style"/>
        </w:rPr>
        <w:t>The committee also recommend</w:t>
      </w:r>
      <w:r w:rsidR="00356AD1">
        <w:rPr>
          <w:rFonts w:ascii="Bookman Old Style" w:hAnsi="Bookman Old Style"/>
        </w:rPr>
        <w:t>s</w:t>
      </w:r>
      <w:r>
        <w:rPr>
          <w:rFonts w:ascii="Bookman Old Style" w:hAnsi="Bookman Old Style"/>
        </w:rPr>
        <w:t xml:space="preserve"> that the search for the two faculty representatives exclude COSS due to Chair </w:t>
      </w:r>
      <w:r w:rsidR="00D8667D">
        <w:rPr>
          <w:rFonts w:ascii="Bookman Old Style" w:hAnsi="Bookman Old Style"/>
        </w:rPr>
        <w:t xml:space="preserve">Holyoke’s automatic participation. </w:t>
      </w:r>
    </w:p>
    <w:p w14:paraId="1499B976" w14:textId="40055497" w:rsidR="00D8667D" w:rsidRDefault="00D8667D" w:rsidP="00312AE8">
      <w:pPr>
        <w:rPr>
          <w:rFonts w:ascii="Bookman Old Style" w:hAnsi="Bookman Old Style"/>
        </w:rPr>
      </w:pPr>
    </w:p>
    <w:p w14:paraId="278AF9AD" w14:textId="77777777" w:rsidR="00D8667D" w:rsidRDefault="00D8667D" w:rsidP="00312AE8">
      <w:pPr>
        <w:rPr>
          <w:rFonts w:ascii="Bookman Old Style" w:hAnsi="Bookman Old Style"/>
        </w:rPr>
      </w:pPr>
    </w:p>
    <w:p w14:paraId="62F0D4A0" w14:textId="77777777" w:rsidR="003408B2" w:rsidRDefault="003408B2" w:rsidP="00312AE8">
      <w:pPr>
        <w:rPr>
          <w:rFonts w:ascii="Bookman Old Style" w:hAnsi="Bookman Old Style"/>
        </w:rPr>
      </w:pPr>
    </w:p>
    <w:p w14:paraId="6FB50E17" w14:textId="34A5397A" w:rsidR="009C6D2A" w:rsidRDefault="009C6D2A" w:rsidP="00312AE8">
      <w:pPr>
        <w:rPr>
          <w:rFonts w:ascii="Bookman Old Style" w:hAnsi="Bookman Old Style"/>
        </w:rPr>
      </w:pPr>
    </w:p>
    <w:p w14:paraId="717E0BCD" w14:textId="63E65DCB" w:rsidR="0097308D" w:rsidRPr="00DB5013" w:rsidRDefault="0097308D" w:rsidP="006F0FCE">
      <w:pPr>
        <w:pStyle w:val="Default"/>
        <w:numPr>
          <w:ilvl w:val="1"/>
          <w:numId w:val="20"/>
        </w:numPr>
        <w:rPr>
          <w:color w:val="0A0909"/>
          <w:sz w:val="23"/>
          <w:szCs w:val="23"/>
        </w:rPr>
      </w:pPr>
    </w:p>
    <w:p w14:paraId="49A2A14D" w14:textId="1A8670C3" w:rsidR="00880859" w:rsidRPr="00A44947" w:rsidRDefault="00880859" w:rsidP="00A44947">
      <w:pPr>
        <w:rPr>
          <w:rFonts w:ascii="Bookman Old Style" w:eastAsia="Times New Roman" w:hAnsi="Bookman Old Style"/>
          <w:b/>
          <w:color w:val="auto"/>
          <w:u w:val="single"/>
        </w:rPr>
      </w:pPr>
      <w:r>
        <w:rPr>
          <w:rFonts w:ascii="Bookman Old Style" w:hAnsi="Bookman Old Style"/>
          <w:b/>
          <w:u w:val="single"/>
        </w:rPr>
        <w:t>Action Items</w:t>
      </w:r>
    </w:p>
    <w:p w14:paraId="5CF8EEB4" w14:textId="0E38ADD8" w:rsidR="001E1B87" w:rsidRDefault="001E1B87" w:rsidP="001E1B87">
      <w:pPr>
        <w:rPr>
          <w:rFonts w:ascii="Bookman Old Style" w:hAnsi="Bookman Old Style"/>
        </w:rPr>
      </w:pPr>
    </w:p>
    <w:p w14:paraId="54EA46FB" w14:textId="77777777" w:rsidR="001E1B87" w:rsidRDefault="001E1B87" w:rsidP="001E1B87">
      <w:pPr>
        <w:ind w:left="1440" w:hanging="720"/>
        <w:rPr>
          <w:rFonts w:ascii="Bookman Old Style" w:hAnsi="Bookman Old Style"/>
          <w:sz w:val="22"/>
          <w:szCs w:val="22"/>
        </w:rPr>
      </w:pPr>
      <w:r>
        <w:rPr>
          <w:rFonts w:ascii="Bookman Old Style" w:hAnsi="Bookman Old Style"/>
          <w:sz w:val="22"/>
          <w:szCs w:val="22"/>
        </w:rPr>
        <w:t>A.</w:t>
      </w:r>
      <w:r>
        <w:rPr>
          <w:rFonts w:ascii="Bookman Old Style" w:hAnsi="Bookman Old Style"/>
          <w:sz w:val="22"/>
          <w:szCs w:val="22"/>
        </w:rPr>
        <w:tab/>
        <w:t xml:space="preserve">Memo dated November 19, 2020 from James </w:t>
      </w:r>
      <w:proofErr w:type="spellStart"/>
      <w:r>
        <w:rPr>
          <w:rFonts w:ascii="Bookman Old Style" w:hAnsi="Bookman Old Style"/>
          <w:sz w:val="22"/>
          <w:szCs w:val="22"/>
        </w:rPr>
        <w:t>Mullooly</w:t>
      </w:r>
      <w:proofErr w:type="spellEnd"/>
      <w:r>
        <w:rPr>
          <w:rFonts w:ascii="Bookman Old Style" w:hAnsi="Bookman Old Style"/>
          <w:sz w:val="22"/>
          <w:szCs w:val="22"/>
        </w:rPr>
        <w:t>, Chair Academic Policy and Planning Committee to Thomas Holyoke, Chair Academic Senate re:  APM 231 Policy on Adding and Dropping Classes.  Memo has been received.</w:t>
      </w:r>
    </w:p>
    <w:p w14:paraId="3AB1F1FC" w14:textId="77777777" w:rsidR="001E1B87" w:rsidRDefault="001E1B87" w:rsidP="001E1B87">
      <w:pPr>
        <w:ind w:left="1440" w:hanging="1440"/>
        <w:rPr>
          <w:rFonts w:ascii="Bookman Old Style" w:hAnsi="Bookman Old Style"/>
          <w:sz w:val="22"/>
          <w:szCs w:val="22"/>
        </w:rPr>
      </w:pPr>
    </w:p>
    <w:p w14:paraId="5150CE11" w14:textId="1F273BAF" w:rsidR="00D8667D" w:rsidRDefault="001E1B87" w:rsidP="00347903">
      <w:pPr>
        <w:ind w:left="1440"/>
        <w:rPr>
          <w:rFonts w:ascii="Bookman Old Style" w:hAnsi="Bookman Old Style"/>
          <w:sz w:val="22"/>
          <w:szCs w:val="22"/>
        </w:rPr>
      </w:pPr>
      <w:r>
        <w:rPr>
          <w:rFonts w:ascii="Bookman Old Style" w:hAnsi="Bookman Old Style"/>
          <w:sz w:val="22"/>
          <w:szCs w:val="22"/>
        </w:rPr>
        <w:t>Suggestion:</w:t>
      </w:r>
      <w:r w:rsidR="00D8667D">
        <w:rPr>
          <w:rFonts w:ascii="Bookman Old Style" w:hAnsi="Bookman Old Style"/>
          <w:sz w:val="22"/>
          <w:szCs w:val="22"/>
        </w:rPr>
        <w:t xml:space="preserve"> </w:t>
      </w:r>
      <w:r w:rsidR="00347903">
        <w:rPr>
          <w:rFonts w:ascii="Bookman Old Style" w:hAnsi="Bookman Old Style"/>
          <w:sz w:val="22"/>
          <w:szCs w:val="22"/>
        </w:rPr>
        <w:t>Con</w:t>
      </w:r>
      <w:r w:rsidR="00D8667D">
        <w:rPr>
          <w:rFonts w:ascii="Bookman Old Style" w:hAnsi="Bookman Old Style"/>
          <w:sz w:val="22"/>
          <w:szCs w:val="22"/>
        </w:rPr>
        <w:t xml:space="preserve">sideration of </w:t>
      </w:r>
      <w:r w:rsidR="00347903">
        <w:rPr>
          <w:rFonts w:ascii="Bookman Old Style" w:hAnsi="Bookman Old Style"/>
          <w:sz w:val="22"/>
          <w:szCs w:val="22"/>
        </w:rPr>
        <w:t xml:space="preserve">aligning add and drop deadlines is the main issue: </w:t>
      </w:r>
      <w:r w:rsidR="00D8667D">
        <w:rPr>
          <w:rFonts w:ascii="Bookman Old Style" w:hAnsi="Bookman Old Style"/>
          <w:sz w:val="22"/>
          <w:szCs w:val="22"/>
        </w:rPr>
        <w:t xml:space="preserve">AP&amp;P advises against. </w:t>
      </w:r>
    </w:p>
    <w:p w14:paraId="35FA9F9B" w14:textId="77777777" w:rsidR="00D8667D" w:rsidRDefault="00D8667D" w:rsidP="001E1B87">
      <w:pPr>
        <w:rPr>
          <w:rFonts w:ascii="Bookman Old Style" w:hAnsi="Bookman Old Style"/>
          <w:sz w:val="22"/>
          <w:szCs w:val="22"/>
        </w:rPr>
      </w:pPr>
    </w:p>
    <w:p w14:paraId="2FE74B24" w14:textId="74E400CB" w:rsidR="00D8667D" w:rsidRDefault="00347903" w:rsidP="001E1B87">
      <w:pPr>
        <w:rPr>
          <w:rFonts w:ascii="Bookman Old Style" w:hAnsi="Bookman Old Style"/>
          <w:sz w:val="22"/>
          <w:szCs w:val="22"/>
        </w:rPr>
      </w:pPr>
      <w:r>
        <w:rPr>
          <w:rFonts w:ascii="Bookman Old Style" w:hAnsi="Bookman Old Style"/>
          <w:sz w:val="22"/>
          <w:szCs w:val="22"/>
        </w:rPr>
        <w:t xml:space="preserve">Dr. Fu described the background of implementing the </w:t>
      </w:r>
      <w:proofErr w:type="gramStart"/>
      <w:r>
        <w:rPr>
          <w:rFonts w:ascii="Bookman Old Style" w:hAnsi="Bookman Old Style"/>
          <w:sz w:val="22"/>
          <w:szCs w:val="22"/>
        </w:rPr>
        <w:t>one day</w:t>
      </w:r>
      <w:proofErr w:type="gramEnd"/>
      <w:r>
        <w:rPr>
          <w:rFonts w:ascii="Bookman Old Style" w:hAnsi="Bookman Old Style"/>
          <w:sz w:val="22"/>
          <w:szCs w:val="22"/>
        </w:rPr>
        <w:t xml:space="preserve"> delay between</w:t>
      </w:r>
      <w:r w:rsidR="00A77AF5">
        <w:rPr>
          <w:rFonts w:ascii="Bookman Old Style" w:hAnsi="Bookman Old Style"/>
          <w:sz w:val="22"/>
          <w:szCs w:val="22"/>
        </w:rPr>
        <w:t xml:space="preserve"> the drop deadline and final day to add.</w:t>
      </w:r>
      <w:r>
        <w:rPr>
          <w:rFonts w:ascii="Bookman Old Style" w:hAnsi="Bookman Old Style"/>
          <w:sz w:val="22"/>
          <w:szCs w:val="22"/>
        </w:rPr>
        <w:t xml:space="preserve"> </w:t>
      </w:r>
      <w:r w:rsidR="00D8667D">
        <w:rPr>
          <w:rFonts w:ascii="Bookman Old Style" w:hAnsi="Bookman Old Style"/>
          <w:sz w:val="22"/>
          <w:szCs w:val="22"/>
        </w:rPr>
        <w:t xml:space="preserve">Students </w:t>
      </w:r>
      <w:r w:rsidR="007910CC">
        <w:rPr>
          <w:rFonts w:ascii="Bookman Old Style" w:hAnsi="Bookman Old Style"/>
          <w:sz w:val="22"/>
          <w:szCs w:val="22"/>
        </w:rPr>
        <w:t xml:space="preserve">prior to this policy </w:t>
      </w:r>
      <w:r w:rsidR="00D8667D">
        <w:rPr>
          <w:rFonts w:ascii="Bookman Old Style" w:hAnsi="Bookman Old Style"/>
          <w:sz w:val="22"/>
          <w:szCs w:val="22"/>
        </w:rPr>
        <w:t>had</w:t>
      </w:r>
      <w:r w:rsidR="00A77AF5">
        <w:rPr>
          <w:rFonts w:ascii="Bookman Old Style" w:hAnsi="Bookman Old Style"/>
          <w:sz w:val="22"/>
          <w:szCs w:val="22"/>
        </w:rPr>
        <w:t xml:space="preserve"> a</w:t>
      </w:r>
      <w:r w:rsidR="00D8667D">
        <w:rPr>
          <w:rFonts w:ascii="Bookman Old Style" w:hAnsi="Bookman Old Style"/>
          <w:sz w:val="22"/>
          <w:szCs w:val="22"/>
        </w:rPr>
        <w:t xml:space="preserve"> h</w:t>
      </w:r>
      <w:r w:rsidR="00A77AF5">
        <w:rPr>
          <w:rFonts w:ascii="Bookman Old Style" w:hAnsi="Bookman Old Style"/>
          <w:sz w:val="22"/>
          <w:szCs w:val="22"/>
        </w:rPr>
        <w:t xml:space="preserve">ard time getting into classes due to </w:t>
      </w:r>
      <w:r w:rsidR="007910CC">
        <w:rPr>
          <w:rFonts w:ascii="Bookman Old Style" w:hAnsi="Bookman Old Style"/>
          <w:sz w:val="22"/>
          <w:szCs w:val="22"/>
        </w:rPr>
        <w:t xml:space="preserve">very </w:t>
      </w:r>
      <w:proofErr w:type="gramStart"/>
      <w:r w:rsidR="00A77AF5">
        <w:rPr>
          <w:rFonts w:ascii="Bookman Old Style" w:hAnsi="Bookman Old Style"/>
          <w:sz w:val="22"/>
          <w:szCs w:val="22"/>
        </w:rPr>
        <w:t>l</w:t>
      </w:r>
      <w:r w:rsidR="00D8667D">
        <w:rPr>
          <w:rFonts w:ascii="Bookman Old Style" w:hAnsi="Bookman Old Style"/>
          <w:sz w:val="22"/>
          <w:szCs w:val="22"/>
        </w:rPr>
        <w:t>ast minute</w:t>
      </w:r>
      <w:proofErr w:type="gramEnd"/>
      <w:r w:rsidR="00D8667D">
        <w:rPr>
          <w:rFonts w:ascii="Bookman Old Style" w:hAnsi="Bookman Old Style"/>
          <w:sz w:val="22"/>
          <w:szCs w:val="22"/>
        </w:rPr>
        <w:t xml:space="preserve"> drops. </w:t>
      </w:r>
      <w:proofErr w:type="gramStart"/>
      <w:r w:rsidR="00D8667D">
        <w:rPr>
          <w:rFonts w:ascii="Bookman Old Style" w:hAnsi="Bookman Old Style"/>
          <w:sz w:val="22"/>
          <w:szCs w:val="22"/>
        </w:rPr>
        <w:t>S</w:t>
      </w:r>
      <w:r w:rsidR="00A77AF5">
        <w:rPr>
          <w:rFonts w:ascii="Bookman Old Style" w:hAnsi="Bookman Old Style"/>
          <w:sz w:val="22"/>
          <w:szCs w:val="22"/>
        </w:rPr>
        <w:t>o</w:t>
      </w:r>
      <w:proofErr w:type="gramEnd"/>
      <w:r w:rsidR="00A77AF5">
        <w:rPr>
          <w:rFonts w:ascii="Bookman Old Style" w:hAnsi="Bookman Old Style"/>
          <w:sz w:val="22"/>
          <w:szCs w:val="22"/>
        </w:rPr>
        <w:t xml:space="preserve"> a day change forces</w:t>
      </w:r>
      <w:r w:rsidR="007910CC">
        <w:rPr>
          <w:rFonts w:ascii="Bookman Old Style" w:hAnsi="Bookman Old Style"/>
          <w:sz w:val="22"/>
          <w:szCs w:val="22"/>
        </w:rPr>
        <w:t xml:space="preserve"> students to make their</w:t>
      </w:r>
      <w:r w:rsidR="00D8667D">
        <w:rPr>
          <w:rFonts w:ascii="Bookman Old Style" w:hAnsi="Bookman Old Style"/>
          <w:sz w:val="22"/>
          <w:szCs w:val="22"/>
        </w:rPr>
        <w:t xml:space="preserve"> drops so</w:t>
      </w:r>
      <w:r w:rsidR="00A77AF5">
        <w:rPr>
          <w:rFonts w:ascii="Bookman Old Style" w:hAnsi="Bookman Old Style"/>
          <w:sz w:val="22"/>
          <w:szCs w:val="22"/>
        </w:rPr>
        <w:t xml:space="preserve"> that within the last 24 hours course are open to students on waitlist</w:t>
      </w:r>
      <w:r w:rsidR="007910CC">
        <w:rPr>
          <w:rFonts w:ascii="Bookman Old Style" w:hAnsi="Bookman Old Style"/>
          <w:sz w:val="22"/>
          <w:szCs w:val="22"/>
        </w:rPr>
        <w:t>s</w:t>
      </w:r>
      <w:r w:rsidR="00A77AF5">
        <w:rPr>
          <w:rFonts w:ascii="Bookman Old Style" w:hAnsi="Bookman Old Style"/>
          <w:sz w:val="22"/>
          <w:szCs w:val="22"/>
        </w:rPr>
        <w:t xml:space="preserve">. He mentioned that this change seems to have been </w:t>
      </w:r>
      <w:r w:rsidR="007910CC">
        <w:rPr>
          <w:rFonts w:ascii="Bookman Old Style" w:hAnsi="Bookman Old Style"/>
          <w:sz w:val="22"/>
          <w:szCs w:val="22"/>
        </w:rPr>
        <w:t>very</w:t>
      </w:r>
      <w:r w:rsidR="00A77AF5">
        <w:rPr>
          <w:rFonts w:ascii="Bookman Old Style" w:hAnsi="Bookman Old Style"/>
          <w:sz w:val="22"/>
          <w:szCs w:val="22"/>
        </w:rPr>
        <w:t xml:space="preserve"> successful in allowing enrollment to be where it serves students’ needs the best. </w:t>
      </w:r>
      <w:r w:rsidR="00D8667D">
        <w:rPr>
          <w:rFonts w:ascii="Bookman Old Style" w:hAnsi="Bookman Old Style"/>
          <w:sz w:val="22"/>
          <w:szCs w:val="22"/>
        </w:rPr>
        <w:t xml:space="preserve"> </w:t>
      </w:r>
    </w:p>
    <w:p w14:paraId="60ACBF3D" w14:textId="6AA49331" w:rsidR="00D8667D" w:rsidRDefault="00D8667D" w:rsidP="001E1B87">
      <w:pPr>
        <w:rPr>
          <w:rFonts w:ascii="Bookman Old Style" w:hAnsi="Bookman Old Style"/>
          <w:sz w:val="22"/>
          <w:szCs w:val="22"/>
        </w:rPr>
      </w:pPr>
    </w:p>
    <w:p w14:paraId="4E22D279" w14:textId="00931224" w:rsidR="001E1B87" w:rsidRDefault="007910CC" w:rsidP="00A77AF5">
      <w:pPr>
        <w:rPr>
          <w:rFonts w:ascii="Bookman Old Style" w:hAnsi="Bookman Old Style"/>
          <w:sz w:val="22"/>
          <w:szCs w:val="22"/>
        </w:rPr>
      </w:pPr>
      <w:r>
        <w:rPr>
          <w:rFonts w:ascii="Bookman Old Style" w:hAnsi="Bookman Old Style"/>
          <w:sz w:val="22"/>
          <w:szCs w:val="22"/>
        </w:rPr>
        <w:t>The committee will consult</w:t>
      </w:r>
      <w:r w:rsidR="00A77AF5">
        <w:rPr>
          <w:rFonts w:ascii="Bookman Old Style" w:hAnsi="Bookman Old Style"/>
          <w:sz w:val="22"/>
          <w:szCs w:val="22"/>
        </w:rPr>
        <w:t xml:space="preserve"> further with AP&amp;P. </w:t>
      </w:r>
    </w:p>
    <w:p w14:paraId="5CE9AE9B" w14:textId="5143C98C" w:rsidR="00B5726B" w:rsidRDefault="00B5726B" w:rsidP="00A77AF5">
      <w:pPr>
        <w:tabs>
          <w:tab w:val="left" w:pos="720"/>
        </w:tabs>
        <w:rPr>
          <w:rFonts w:ascii="Bookman Old Style" w:hAnsi="Bookman Old Style"/>
        </w:rPr>
      </w:pPr>
    </w:p>
    <w:p w14:paraId="63C95816" w14:textId="77777777" w:rsidR="006A569E" w:rsidRPr="007E4EE4" w:rsidRDefault="001B14B2">
      <w:pPr>
        <w:spacing w:after="160" w:line="240" w:lineRule="auto"/>
        <w:rPr>
          <w:rFonts w:ascii="Bookman Old Style" w:hAnsi="Bookman Old Style"/>
        </w:rPr>
      </w:pPr>
      <w:r w:rsidRPr="007E4EE4">
        <w:rPr>
          <w:rFonts w:ascii="Bookman Old Style" w:hAnsi="Bookman Old Style"/>
        </w:rPr>
        <w:t>-------------------------</w:t>
      </w:r>
    </w:p>
    <w:p w14:paraId="3E452AA5" w14:textId="59DCB062" w:rsidR="009263DD" w:rsidRPr="007E4EE4" w:rsidRDefault="00A90C2A">
      <w:pPr>
        <w:spacing w:after="160" w:line="240" w:lineRule="auto"/>
        <w:rPr>
          <w:rFonts w:ascii="Bookman Old Style" w:hAnsi="Bookman Old Style"/>
        </w:rPr>
      </w:pPr>
      <w:bookmarkStart w:id="0" w:name="GoBack"/>
      <w:bookmarkEnd w:id="0"/>
      <w:r w:rsidRPr="007E4EE4">
        <w:rPr>
          <w:rFonts w:ascii="Bookman Old Style" w:hAnsi="Bookman Old Style"/>
        </w:rPr>
        <w:t>The Senate Executive Commit</w:t>
      </w:r>
      <w:r w:rsidR="00D52230" w:rsidRPr="007E4EE4">
        <w:rPr>
          <w:rFonts w:ascii="Bookman Old Style" w:hAnsi="Bookman Old Style"/>
        </w:rPr>
        <w:t xml:space="preserve">tee adjourned at </w:t>
      </w:r>
      <w:r w:rsidR="00A77AF5">
        <w:rPr>
          <w:rFonts w:ascii="Bookman Old Style" w:hAnsi="Bookman Old Style"/>
        </w:rPr>
        <w:t>4:10</w:t>
      </w:r>
      <w:r w:rsidR="0028750E" w:rsidRPr="007E4EE4">
        <w:rPr>
          <w:rFonts w:ascii="Bookman Old Style" w:hAnsi="Bookman Old Style"/>
        </w:rPr>
        <w:t xml:space="preserve"> p</w:t>
      </w:r>
      <w:r w:rsidRPr="007E4EE4">
        <w:rPr>
          <w:rFonts w:ascii="Bookman Old Style" w:hAnsi="Bookman Old Style"/>
        </w:rPr>
        <w:t>m.</w:t>
      </w:r>
    </w:p>
    <w:p w14:paraId="7E81CFEF" w14:textId="44515E08" w:rsidR="009263DD" w:rsidRPr="007E4EE4" w:rsidRDefault="00A90C2A">
      <w:pPr>
        <w:rPr>
          <w:rFonts w:ascii="Bookman Old Style" w:hAnsi="Bookman Old Style"/>
        </w:rPr>
      </w:pPr>
      <w:r w:rsidRPr="007E4EE4">
        <w:rPr>
          <w:rFonts w:ascii="Bookman Old Style" w:hAnsi="Bookman Old Style"/>
        </w:rPr>
        <w:t xml:space="preserve">The next meeting of the Executive Committee will </w:t>
      </w:r>
      <w:r w:rsidR="006C1E84" w:rsidRPr="007E4EE4">
        <w:rPr>
          <w:rFonts w:ascii="Bookman Old Style" w:hAnsi="Bookman Old Style"/>
        </w:rPr>
        <w:t>be held</w:t>
      </w:r>
      <w:r w:rsidR="00DB1C67">
        <w:rPr>
          <w:rFonts w:ascii="Bookman Old Style" w:hAnsi="Bookman Old Style"/>
        </w:rPr>
        <w:t xml:space="preserve"> </w:t>
      </w:r>
      <w:r w:rsidR="00387149">
        <w:rPr>
          <w:rFonts w:ascii="Bookman Old Style" w:hAnsi="Bookman Old Style"/>
        </w:rPr>
        <w:t>December 7</w:t>
      </w:r>
      <w:r w:rsidR="006C1E84" w:rsidRPr="001533C1">
        <w:rPr>
          <w:rFonts w:ascii="Bookman Old Style" w:hAnsi="Bookman Old Style"/>
          <w:color w:val="auto"/>
        </w:rPr>
        <w:t xml:space="preserve">, at 3:00 </w:t>
      </w:r>
      <w:r w:rsidR="006C1E84" w:rsidRPr="007E4EE4">
        <w:rPr>
          <w:rFonts w:ascii="Bookman Old Style" w:hAnsi="Bookman Old Style"/>
        </w:rPr>
        <w:t xml:space="preserve">PM via Zoom. </w:t>
      </w:r>
    </w:p>
    <w:p w14:paraId="5512F56A" w14:textId="77777777" w:rsidR="009263DD" w:rsidRPr="007E4EE4" w:rsidRDefault="009263DD">
      <w:pPr>
        <w:rPr>
          <w:rFonts w:ascii="Bookman Old Style" w:hAnsi="Bookman Old Style"/>
        </w:rPr>
      </w:pPr>
    </w:p>
    <w:p w14:paraId="535DCB6F" w14:textId="77777777" w:rsidR="009263DD" w:rsidRPr="007E4EE4" w:rsidRDefault="00A90C2A">
      <w:pPr>
        <w:rPr>
          <w:rFonts w:ascii="Bookman Old Style" w:hAnsi="Bookman Old Style"/>
        </w:rPr>
      </w:pPr>
      <w:r w:rsidRPr="007E4EE4">
        <w:rPr>
          <w:rFonts w:ascii="Bookman Old Style" w:hAnsi="Bookman Old Style"/>
        </w:rPr>
        <w:t>Submitted by:</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 xml:space="preserve">  </w:t>
      </w:r>
      <w:r w:rsidRPr="007E4EE4">
        <w:rPr>
          <w:rFonts w:ascii="Bookman Old Style" w:hAnsi="Bookman Old Style"/>
        </w:rPr>
        <w:tab/>
        <w:t>Approved by:</w:t>
      </w:r>
    </w:p>
    <w:p w14:paraId="505238B1" w14:textId="77777777" w:rsidR="009263DD" w:rsidRPr="007E4EE4" w:rsidRDefault="00A90C2A">
      <w:pPr>
        <w:rPr>
          <w:rFonts w:ascii="Bookman Old Style" w:hAnsi="Bookman Old Style"/>
        </w:rPr>
      </w:pPr>
      <w:r w:rsidRPr="007E4EE4">
        <w:rPr>
          <w:rFonts w:ascii="Bookman Old Style" w:hAnsi="Bookman Old Style"/>
        </w:rPr>
        <w:t>Raymond Hall</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Thomas Holyoke</w:t>
      </w:r>
    </w:p>
    <w:p w14:paraId="7D55B032" w14:textId="77777777" w:rsidR="009263DD" w:rsidRPr="007E4EE4" w:rsidRDefault="00A90C2A">
      <w:pPr>
        <w:rPr>
          <w:rFonts w:ascii="Bookman Old Style" w:hAnsi="Bookman Old Style"/>
        </w:rPr>
      </w:pPr>
      <w:r w:rsidRPr="007E4EE4">
        <w:rPr>
          <w:rFonts w:ascii="Bookman Old Style" w:hAnsi="Bookman Old Style"/>
        </w:rPr>
        <w:t>Vice Chair</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proofErr w:type="spellStart"/>
      <w:r w:rsidRPr="007E4EE4">
        <w:rPr>
          <w:rFonts w:ascii="Bookman Old Style" w:hAnsi="Bookman Old Style"/>
        </w:rPr>
        <w:t>Chair</w:t>
      </w:r>
      <w:proofErr w:type="spellEnd"/>
    </w:p>
    <w:p w14:paraId="5B555C75" w14:textId="77777777" w:rsidR="00A90C2A" w:rsidRPr="007E4EE4" w:rsidRDefault="00A90C2A">
      <w:pPr>
        <w:rPr>
          <w:rFonts w:ascii="Bookman Old Style" w:eastAsia="Times New Roman" w:hAnsi="Bookman Old Style"/>
          <w:color w:val="auto"/>
          <w:lang w:bidi="x-none"/>
        </w:rPr>
      </w:pPr>
      <w:r w:rsidRPr="007E4EE4">
        <w:rPr>
          <w:rFonts w:ascii="Bookman Old Style" w:hAnsi="Bookman Old Style"/>
        </w:rPr>
        <w:t>Academic Senate</w:t>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r>
      <w:r w:rsidRPr="007E4EE4">
        <w:rPr>
          <w:rFonts w:ascii="Bookman Old Style" w:hAnsi="Bookman Old Style"/>
        </w:rPr>
        <w:tab/>
        <w:t>Academic Senate</w:t>
      </w:r>
    </w:p>
    <w:sectPr w:rsidR="00A90C2A" w:rsidRPr="007E4EE4">
      <w:headerReference w:type="even" r:id="rId8"/>
      <w:headerReference w:type="default" r:id="rId9"/>
      <w:pgSz w:w="12240" w:h="15840"/>
      <w:pgMar w:top="135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0FFE4" w14:textId="77777777" w:rsidR="00526186" w:rsidRDefault="00526186">
      <w:pPr>
        <w:spacing w:line="240" w:lineRule="auto"/>
      </w:pPr>
      <w:r>
        <w:separator/>
      </w:r>
    </w:p>
  </w:endnote>
  <w:endnote w:type="continuationSeparator" w:id="0">
    <w:p w14:paraId="45CA39C3" w14:textId="77777777" w:rsidR="00526186" w:rsidRDefault="005261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ヒラギノ角ゴ Pro W3">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D290A" w14:textId="77777777" w:rsidR="00526186" w:rsidRDefault="00526186">
      <w:pPr>
        <w:spacing w:line="240" w:lineRule="auto"/>
      </w:pPr>
      <w:r>
        <w:separator/>
      </w:r>
    </w:p>
  </w:footnote>
  <w:footnote w:type="continuationSeparator" w:id="0">
    <w:p w14:paraId="21A95E90" w14:textId="77777777" w:rsidR="00526186" w:rsidRDefault="005261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CA368" w14:textId="77777777" w:rsidR="009263DD" w:rsidRDefault="009263DD">
    <w:pPr>
      <w:pStyle w:val="Header1"/>
      <w:tabs>
        <w:tab w:val="clear" w:pos="9360"/>
        <w:tab w:val="right" w:pos="9340"/>
      </w:tabs>
      <w:jc w:val="right"/>
    </w:pPr>
  </w:p>
  <w:p w14:paraId="2175CA83" w14:textId="77777777" w:rsidR="009263DD" w:rsidRDefault="00A90C2A">
    <w:pPr>
      <w:pStyle w:val="Header1"/>
      <w:tabs>
        <w:tab w:val="clear" w:pos="9360"/>
        <w:tab w:val="right" w:pos="9340"/>
      </w:tabs>
      <w:jc w:val="right"/>
    </w:pPr>
    <w:r>
      <w:t>Executive Committee Meeting</w:t>
    </w:r>
  </w:p>
  <w:p w14:paraId="3EE6D5A3" w14:textId="1CE5C143" w:rsidR="009263DD" w:rsidRDefault="00DB1C67">
    <w:pPr>
      <w:pStyle w:val="Header1"/>
      <w:tabs>
        <w:tab w:val="clear" w:pos="9360"/>
        <w:tab w:val="right" w:pos="9340"/>
      </w:tabs>
      <w:jc w:val="right"/>
    </w:pPr>
    <w:r>
      <w:t>11/16</w:t>
    </w:r>
    <w:r w:rsidR="00A90C2A">
      <w:t>/2020</w:t>
    </w:r>
  </w:p>
  <w:p w14:paraId="389EA415" w14:textId="03F81DBF" w:rsidR="009263DD" w:rsidRDefault="00A90C2A">
    <w:pPr>
      <w:pStyle w:val="Header1"/>
      <w:tabs>
        <w:tab w:val="clear" w:pos="9360"/>
        <w:tab w:val="right" w:pos="9340"/>
      </w:tabs>
      <w:jc w:val="right"/>
    </w:pPr>
    <w:r>
      <w:t xml:space="preserve">Page </w:t>
    </w:r>
    <w:r>
      <w:fldChar w:fldCharType="begin"/>
    </w:r>
    <w:r>
      <w:instrText xml:space="preserve"> PAGE </w:instrText>
    </w:r>
    <w:r>
      <w:fldChar w:fldCharType="separate"/>
    </w:r>
    <w:r w:rsidR="007910CC">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6E9A9" w14:textId="77777777" w:rsidR="009263DD" w:rsidRDefault="009263DD">
    <w:pPr>
      <w:pStyle w:val="Header1"/>
      <w:tabs>
        <w:tab w:val="clear" w:pos="9360"/>
        <w:tab w:val="right" w:pos="9340"/>
      </w:tabs>
      <w:jc w:val="right"/>
    </w:pPr>
  </w:p>
  <w:p w14:paraId="614ED920" w14:textId="77777777" w:rsidR="009263DD" w:rsidRDefault="00A90C2A">
    <w:pPr>
      <w:pStyle w:val="Header1"/>
      <w:tabs>
        <w:tab w:val="clear" w:pos="9360"/>
        <w:tab w:val="right" w:pos="9340"/>
      </w:tabs>
      <w:jc w:val="right"/>
    </w:pPr>
    <w:r>
      <w:t>Executive Committee Meeting</w:t>
    </w:r>
  </w:p>
  <w:p w14:paraId="28EC8D93" w14:textId="7A712693" w:rsidR="009263DD" w:rsidRDefault="005159DF">
    <w:pPr>
      <w:pStyle w:val="Header1"/>
      <w:tabs>
        <w:tab w:val="clear" w:pos="9360"/>
        <w:tab w:val="right" w:pos="9340"/>
      </w:tabs>
      <w:jc w:val="right"/>
    </w:pPr>
    <w:r>
      <w:t>11</w:t>
    </w:r>
    <w:r w:rsidR="001B14B2">
      <w:t>/</w:t>
    </w:r>
    <w:r w:rsidR="00347903">
      <w:t>30/</w:t>
    </w:r>
    <w:r w:rsidR="00A90C2A">
      <w:t>2020</w:t>
    </w:r>
  </w:p>
  <w:p w14:paraId="15FFF7ED" w14:textId="5C78D767" w:rsidR="009263DD" w:rsidRDefault="00A90C2A">
    <w:pPr>
      <w:pStyle w:val="Header1"/>
      <w:tabs>
        <w:tab w:val="clear" w:pos="9360"/>
        <w:tab w:val="right" w:pos="9340"/>
      </w:tabs>
      <w:jc w:val="right"/>
    </w:pPr>
    <w:r>
      <w:t xml:space="preserve">Page </w:t>
    </w:r>
    <w:r>
      <w:fldChar w:fldCharType="begin"/>
    </w:r>
    <w:r>
      <w:instrText xml:space="preserve"> PAGE </w:instrText>
    </w:r>
    <w:r>
      <w:fldChar w:fldCharType="separate"/>
    </w:r>
    <w:r w:rsidR="007910CC">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upperLetter"/>
      <w:lvlText w:val="%1."/>
      <w:lvlJc w:val="left"/>
      <w:pPr>
        <w:tabs>
          <w:tab w:val="num" w:pos="720"/>
        </w:tabs>
        <w:ind w:left="720" w:firstLine="72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3" w15:restartNumberingAfterBreak="0">
    <w:nsid w:val="00000004"/>
    <w:multiLevelType w:val="multilevel"/>
    <w:tmpl w:val="894EE876"/>
    <w:lvl w:ilvl="0">
      <w:start w:val="4"/>
      <w:numFmt w:val="decimal"/>
      <w:isLgl/>
      <w:lvlText w:val="%1."/>
      <w:lvlJc w:val="left"/>
      <w:pPr>
        <w:tabs>
          <w:tab w:val="num" w:pos="720"/>
        </w:tabs>
        <w:ind w:left="72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15:restartNumberingAfterBreak="0">
    <w:nsid w:val="0475244B"/>
    <w:multiLevelType w:val="hybridMultilevel"/>
    <w:tmpl w:val="F446A5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04A73D2F"/>
    <w:multiLevelType w:val="hybridMultilevel"/>
    <w:tmpl w:val="1122C7CA"/>
    <w:numStyleLink w:val="ImportedStyle1"/>
  </w:abstractNum>
  <w:abstractNum w:abstractNumId="6" w15:restartNumberingAfterBreak="0">
    <w:nsid w:val="100B315F"/>
    <w:multiLevelType w:val="hybridMultilevel"/>
    <w:tmpl w:val="14626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75E7E"/>
    <w:multiLevelType w:val="hybridMultilevel"/>
    <w:tmpl w:val="7492847A"/>
    <w:lvl w:ilvl="0" w:tplc="02DE7E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8B331A"/>
    <w:multiLevelType w:val="hybridMultilevel"/>
    <w:tmpl w:val="0890E872"/>
    <w:lvl w:ilvl="0" w:tplc="A156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2A7255"/>
    <w:multiLevelType w:val="hybridMultilevel"/>
    <w:tmpl w:val="4DA94E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4392A40"/>
    <w:multiLevelType w:val="hybridMultilevel"/>
    <w:tmpl w:val="56B28070"/>
    <w:lvl w:ilvl="0" w:tplc="915298DA">
      <w:start w:val="1"/>
      <w:numFmt w:val="upp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1" w15:restartNumberingAfterBreak="0">
    <w:nsid w:val="360D566A"/>
    <w:multiLevelType w:val="hybridMultilevel"/>
    <w:tmpl w:val="C824AE06"/>
    <w:lvl w:ilvl="0" w:tplc="3D0C4D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22CF7"/>
    <w:multiLevelType w:val="hybridMultilevel"/>
    <w:tmpl w:val="77BAA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E025D95"/>
    <w:multiLevelType w:val="hybridMultilevel"/>
    <w:tmpl w:val="EB9668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A575D7"/>
    <w:multiLevelType w:val="hybridMultilevel"/>
    <w:tmpl w:val="430441B2"/>
    <w:lvl w:ilvl="0" w:tplc="E5ACB7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AD01DE"/>
    <w:multiLevelType w:val="hybridMultilevel"/>
    <w:tmpl w:val="525E30EC"/>
    <w:lvl w:ilvl="0" w:tplc="212ACCE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3AA36D7"/>
    <w:multiLevelType w:val="hybridMultilevel"/>
    <w:tmpl w:val="1122C7CA"/>
    <w:styleLink w:val="ImportedStyle1"/>
    <w:lvl w:ilvl="0" w:tplc="4394FBF4">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67A59AE">
      <w:start w:val="1"/>
      <w:numFmt w:val="lowerLetter"/>
      <w:suff w:val="nothing"/>
      <w:lvlText w:val="%2."/>
      <w:lvlJc w:val="left"/>
      <w:pPr>
        <w:ind w:left="149" w:hanging="1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2" w:tplc="E5BCF84A">
      <w:start w:val="1"/>
      <w:numFmt w:val="lowerRoman"/>
      <w:suff w:val="nothing"/>
      <w:lvlText w:val="%3."/>
      <w:lvlJc w:val="left"/>
      <w:pPr>
        <w:ind w:left="149" w:hanging="1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3" w:tplc="F8324306">
      <w:start w:val="1"/>
      <w:numFmt w:val="decimal"/>
      <w:suff w:val="nothing"/>
      <w:lvlText w:val="%4."/>
      <w:lvlJc w:val="left"/>
      <w:pPr>
        <w:ind w:left="149" w:hanging="1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4" w:tplc="875EA84A">
      <w:start w:val="1"/>
      <w:numFmt w:val="lowerLetter"/>
      <w:suff w:val="nothing"/>
      <w:lvlText w:val="%5."/>
      <w:lvlJc w:val="left"/>
      <w:pPr>
        <w:ind w:left="149" w:hanging="1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5" w:tplc="C880640A">
      <w:start w:val="1"/>
      <w:numFmt w:val="lowerRoman"/>
      <w:suff w:val="nothing"/>
      <w:lvlText w:val="%6."/>
      <w:lvlJc w:val="left"/>
      <w:pPr>
        <w:ind w:left="149" w:hanging="1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6" w:tplc="5C84B988">
      <w:start w:val="1"/>
      <w:numFmt w:val="decimal"/>
      <w:suff w:val="nothing"/>
      <w:lvlText w:val="%7."/>
      <w:lvlJc w:val="left"/>
      <w:pPr>
        <w:ind w:left="149" w:hanging="1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7" w:tplc="13BED62E">
      <w:start w:val="1"/>
      <w:numFmt w:val="lowerLetter"/>
      <w:suff w:val="nothing"/>
      <w:lvlText w:val="%8."/>
      <w:lvlJc w:val="left"/>
      <w:pPr>
        <w:ind w:left="149" w:hanging="1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8" w:tplc="291A269A">
      <w:start w:val="1"/>
      <w:numFmt w:val="lowerRoman"/>
      <w:suff w:val="nothing"/>
      <w:lvlText w:val="%9."/>
      <w:lvlJc w:val="left"/>
      <w:pPr>
        <w:ind w:left="149" w:hanging="149"/>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7" w15:restartNumberingAfterBreak="0">
    <w:nsid w:val="6AF04EA9"/>
    <w:multiLevelType w:val="hybridMultilevel"/>
    <w:tmpl w:val="556A4DCC"/>
    <w:lvl w:ilvl="0" w:tplc="86C261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BA4BA8"/>
    <w:multiLevelType w:val="hybridMultilevel"/>
    <w:tmpl w:val="9530D086"/>
    <w:lvl w:ilvl="0" w:tplc="54E6650C">
      <w:start w:val="1"/>
      <w:numFmt w:val="decimal"/>
      <w:lvlText w:val="%1."/>
      <w:lvlJc w:val="left"/>
      <w:pPr>
        <w:ind w:left="990" w:hanging="720"/>
      </w:pPr>
      <w:rPr>
        <w:rFonts w:hint="default"/>
        <w:b w:val="0"/>
        <w:i w:val="0"/>
        <w:color w:val="auto"/>
        <w:sz w:val="24"/>
        <w:szCs w:val="24"/>
      </w:rPr>
    </w:lvl>
    <w:lvl w:ilvl="1" w:tplc="3B76A920">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C177AA"/>
    <w:multiLevelType w:val="hybridMultilevel"/>
    <w:tmpl w:val="0180CD34"/>
    <w:lvl w:ilvl="0" w:tplc="FFFFFFFF">
      <w:start w:val="1"/>
      <w:numFmt w:val="ideographDigital"/>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80B0199"/>
    <w:multiLevelType w:val="hybridMultilevel"/>
    <w:tmpl w:val="534E311C"/>
    <w:lvl w:ilvl="0" w:tplc="1CBA5B12">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A329A3"/>
    <w:multiLevelType w:val="hybridMultilevel"/>
    <w:tmpl w:val="67E67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1"/>
  </w:num>
  <w:num w:numId="6">
    <w:abstractNumId w:val="18"/>
  </w:num>
  <w:num w:numId="7">
    <w:abstractNumId w:val="17"/>
  </w:num>
  <w:num w:numId="8">
    <w:abstractNumId w:val="7"/>
  </w:num>
  <w:num w:numId="9">
    <w:abstractNumId w:val="14"/>
  </w:num>
  <w:num w:numId="10">
    <w:abstractNumId w:val="6"/>
  </w:num>
  <w:num w:numId="11">
    <w:abstractNumId w:val="16"/>
  </w:num>
  <w:num w:numId="12">
    <w:abstractNumId w:val="5"/>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num>
  <w:num w:numId="16">
    <w:abstractNumId w:val="8"/>
  </w:num>
  <w:num w:numId="17">
    <w:abstractNumId w:val="10"/>
  </w:num>
  <w:num w:numId="18">
    <w:abstractNumId w:val="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5E0"/>
    <w:rsid w:val="000005E0"/>
    <w:rsid w:val="00043953"/>
    <w:rsid w:val="00056448"/>
    <w:rsid w:val="00063FD2"/>
    <w:rsid w:val="00064C12"/>
    <w:rsid w:val="00085368"/>
    <w:rsid w:val="00090655"/>
    <w:rsid w:val="00090706"/>
    <w:rsid w:val="00091B3D"/>
    <w:rsid w:val="000A1AB4"/>
    <w:rsid w:val="000B1A0C"/>
    <w:rsid w:val="000C1684"/>
    <w:rsid w:val="000F3329"/>
    <w:rsid w:val="000F7AF5"/>
    <w:rsid w:val="00100747"/>
    <w:rsid w:val="00102895"/>
    <w:rsid w:val="00104731"/>
    <w:rsid w:val="00121C34"/>
    <w:rsid w:val="0012454D"/>
    <w:rsid w:val="001533C1"/>
    <w:rsid w:val="00171CB9"/>
    <w:rsid w:val="001824D5"/>
    <w:rsid w:val="00186E33"/>
    <w:rsid w:val="00190236"/>
    <w:rsid w:val="0019626C"/>
    <w:rsid w:val="001A2CB2"/>
    <w:rsid w:val="001B14B2"/>
    <w:rsid w:val="001B1946"/>
    <w:rsid w:val="001B3A98"/>
    <w:rsid w:val="001E1B87"/>
    <w:rsid w:val="002049E0"/>
    <w:rsid w:val="00244823"/>
    <w:rsid w:val="002453FC"/>
    <w:rsid w:val="00255E0F"/>
    <w:rsid w:val="00261D14"/>
    <w:rsid w:val="00277F54"/>
    <w:rsid w:val="0028750E"/>
    <w:rsid w:val="002879A3"/>
    <w:rsid w:val="00287F7F"/>
    <w:rsid w:val="002A49B2"/>
    <w:rsid w:val="002D25B3"/>
    <w:rsid w:val="0030664E"/>
    <w:rsid w:val="00312AE8"/>
    <w:rsid w:val="00316BCC"/>
    <w:rsid w:val="003214F2"/>
    <w:rsid w:val="0033082E"/>
    <w:rsid w:val="003408B2"/>
    <w:rsid w:val="00346133"/>
    <w:rsid w:val="00347903"/>
    <w:rsid w:val="00350001"/>
    <w:rsid w:val="00350909"/>
    <w:rsid w:val="0035387B"/>
    <w:rsid w:val="00356AD1"/>
    <w:rsid w:val="00362CFB"/>
    <w:rsid w:val="00376432"/>
    <w:rsid w:val="00384056"/>
    <w:rsid w:val="00387149"/>
    <w:rsid w:val="003922B0"/>
    <w:rsid w:val="00394B0F"/>
    <w:rsid w:val="00397575"/>
    <w:rsid w:val="003B7078"/>
    <w:rsid w:val="003E0161"/>
    <w:rsid w:val="003E69D1"/>
    <w:rsid w:val="003F63DA"/>
    <w:rsid w:val="0040401E"/>
    <w:rsid w:val="0043629F"/>
    <w:rsid w:val="00443780"/>
    <w:rsid w:val="00464757"/>
    <w:rsid w:val="00477F3A"/>
    <w:rsid w:val="00490F7D"/>
    <w:rsid w:val="004C3EEF"/>
    <w:rsid w:val="004D33F9"/>
    <w:rsid w:val="004D3E1F"/>
    <w:rsid w:val="00501B2D"/>
    <w:rsid w:val="00512A1A"/>
    <w:rsid w:val="005159DF"/>
    <w:rsid w:val="00520A75"/>
    <w:rsid w:val="00526186"/>
    <w:rsid w:val="005321E0"/>
    <w:rsid w:val="00534DA8"/>
    <w:rsid w:val="00566B6E"/>
    <w:rsid w:val="005944CD"/>
    <w:rsid w:val="005B7410"/>
    <w:rsid w:val="005C0784"/>
    <w:rsid w:val="005F77D4"/>
    <w:rsid w:val="00602437"/>
    <w:rsid w:val="00605AB1"/>
    <w:rsid w:val="00623759"/>
    <w:rsid w:val="0062698B"/>
    <w:rsid w:val="0065348A"/>
    <w:rsid w:val="00661031"/>
    <w:rsid w:val="00675801"/>
    <w:rsid w:val="00685257"/>
    <w:rsid w:val="00690156"/>
    <w:rsid w:val="006A2C17"/>
    <w:rsid w:val="006A3CA2"/>
    <w:rsid w:val="006A569E"/>
    <w:rsid w:val="006B45E9"/>
    <w:rsid w:val="006B4983"/>
    <w:rsid w:val="006B5860"/>
    <w:rsid w:val="006C1E84"/>
    <w:rsid w:val="006C341F"/>
    <w:rsid w:val="006C4B05"/>
    <w:rsid w:val="006C62ED"/>
    <w:rsid w:val="006C76CC"/>
    <w:rsid w:val="006D0135"/>
    <w:rsid w:val="006E6721"/>
    <w:rsid w:val="006F0FCE"/>
    <w:rsid w:val="00702F2B"/>
    <w:rsid w:val="00704B3C"/>
    <w:rsid w:val="00706797"/>
    <w:rsid w:val="007214FE"/>
    <w:rsid w:val="0073008D"/>
    <w:rsid w:val="00741109"/>
    <w:rsid w:val="007419B4"/>
    <w:rsid w:val="00754FFE"/>
    <w:rsid w:val="007553C1"/>
    <w:rsid w:val="0078170F"/>
    <w:rsid w:val="00790F1F"/>
    <w:rsid w:val="007910CC"/>
    <w:rsid w:val="00795D1B"/>
    <w:rsid w:val="007A32CD"/>
    <w:rsid w:val="007A366D"/>
    <w:rsid w:val="007B1C51"/>
    <w:rsid w:val="007B3B1E"/>
    <w:rsid w:val="007D0474"/>
    <w:rsid w:val="007D684B"/>
    <w:rsid w:val="007E4EE4"/>
    <w:rsid w:val="007F33C0"/>
    <w:rsid w:val="007F6E7B"/>
    <w:rsid w:val="00803B88"/>
    <w:rsid w:val="00804D33"/>
    <w:rsid w:val="00810637"/>
    <w:rsid w:val="00853749"/>
    <w:rsid w:val="00863AB6"/>
    <w:rsid w:val="00871F6C"/>
    <w:rsid w:val="00880859"/>
    <w:rsid w:val="008830B8"/>
    <w:rsid w:val="008A13AD"/>
    <w:rsid w:val="008B076E"/>
    <w:rsid w:val="008B6F98"/>
    <w:rsid w:val="008F009E"/>
    <w:rsid w:val="0090005E"/>
    <w:rsid w:val="00902F3E"/>
    <w:rsid w:val="0092304F"/>
    <w:rsid w:val="009263DD"/>
    <w:rsid w:val="009431D4"/>
    <w:rsid w:val="00956839"/>
    <w:rsid w:val="009601B3"/>
    <w:rsid w:val="0097308D"/>
    <w:rsid w:val="00981FEF"/>
    <w:rsid w:val="009C502D"/>
    <w:rsid w:val="009C6D2A"/>
    <w:rsid w:val="009D333F"/>
    <w:rsid w:val="009D3487"/>
    <w:rsid w:val="00A35EDD"/>
    <w:rsid w:val="00A44947"/>
    <w:rsid w:val="00A637A1"/>
    <w:rsid w:val="00A75C78"/>
    <w:rsid w:val="00A77AF5"/>
    <w:rsid w:val="00A839CB"/>
    <w:rsid w:val="00A90C2A"/>
    <w:rsid w:val="00AB00F7"/>
    <w:rsid w:val="00AB14CC"/>
    <w:rsid w:val="00AC1D56"/>
    <w:rsid w:val="00AC30DF"/>
    <w:rsid w:val="00AC389B"/>
    <w:rsid w:val="00AC4314"/>
    <w:rsid w:val="00AF129F"/>
    <w:rsid w:val="00B10711"/>
    <w:rsid w:val="00B22E1E"/>
    <w:rsid w:val="00B35396"/>
    <w:rsid w:val="00B420E8"/>
    <w:rsid w:val="00B54889"/>
    <w:rsid w:val="00B5726B"/>
    <w:rsid w:val="00BA0804"/>
    <w:rsid w:val="00BA7E1B"/>
    <w:rsid w:val="00BB02C1"/>
    <w:rsid w:val="00BB2031"/>
    <w:rsid w:val="00BF34DD"/>
    <w:rsid w:val="00C0392D"/>
    <w:rsid w:val="00C1160A"/>
    <w:rsid w:val="00C54269"/>
    <w:rsid w:val="00C65903"/>
    <w:rsid w:val="00C715B7"/>
    <w:rsid w:val="00CA1E7A"/>
    <w:rsid w:val="00CA3580"/>
    <w:rsid w:val="00CB538E"/>
    <w:rsid w:val="00CC72EA"/>
    <w:rsid w:val="00CC7F9E"/>
    <w:rsid w:val="00CD27DE"/>
    <w:rsid w:val="00CD7B11"/>
    <w:rsid w:val="00CE323D"/>
    <w:rsid w:val="00CF0373"/>
    <w:rsid w:val="00D0215F"/>
    <w:rsid w:val="00D058B3"/>
    <w:rsid w:val="00D06C8F"/>
    <w:rsid w:val="00D21663"/>
    <w:rsid w:val="00D3636E"/>
    <w:rsid w:val="00D36833"/>
    <w:rsid w:val="00D40E66"/>
    <w:rsid w:val="00D50463"/>
    <w:rsid w:val="00D517C7"/>
    <w:rsid w:val="00D52230"/>
    <w:rsid w:val="00D6230D"/>
    <w:rsid w:val="00D8160A"/>
    <w:rsid w:val="00D8667D"/>
    <w:rsid w:val="00D874AB"/>
    <w:rsid w:val="00DB1C67"/>
    <w:rsid w:val="00DB5013"/>
    <w:rsid w:val="00DB5ACF"/>
    <w:rsid w:val="00DB6C38"/>
    <w:rsid w:val="00DE2ECB"/>
    <w:rsid w:val="00E04E97"/>
    <w:rsid w:val="00E52F50"/>
    <w:rsid w:val="00E72969"/>
    <w:rsid w:val="00EA0EFD"/>
    <w:rsid w:val="00EB003B"/>
    <w:rsid w:val="00EB776F"/>
    <w:rsid w:val="00EE0604"/>
    <w:rsid w:val="00F00777"/>
    <w:rsid w:val="00F637C3"/>
    <w:rsid w:val="00F67DCE"/>
    <w:rsid w:val="00F757E7"/>
    <w:rsid w:val="00F911BE"/>
    <w:rsid w:val="00F93F2A"/>
    <w:rsid w:val="00F964DC"/>
    <w:rsid w:val="00FA4611"/>
    <w:rsid w:val="00FA7F7C"/>
    <w:rsid w:val="00FD2250"/>
    <w:rsid w:val="00FD688D"/>
    <w:rsid w:val="00FE0C0D"/>
    <w:rsid w:val="00FF1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F75E50"/>
  <w15:chartTrackingRefBased/>
  <w15:docId w15:val="{0AB793B4-7859-4E11-B4E9-62564731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pPr>
      <w:spacing w:line="276" w:lineRule="auto"/>
    </w:pPr>
    <w:rPr>
      <w:rFonts w:eastAsia="ヒラギノ角ゴ Pro W3"/>
      <w:color w:val="000000"/>
      <w:sz w:val="24"/>
    </w:rPr>
  </w:style>
  <w:style w:type="paragraph" w:styleId="ListParagraph">
    <w:name w:val="List Paragraph"/>
    <w:uiPriority w:val="34"/>
    <w:qFormat/>
    <w:pPr>
      <w:spacing w:line="276" w:lineRule="auto"/>
      <w:ind w:left="720"/>
    </w:pPr>
    <w:rPr>
      <w:rFonts w:eastAsia="ヒラギノ角ゴ Pro W3"/>
      <w:color w:val="000000"/>
      <w:sz w:val="24"/>
    </w:rPr>
  </w:style>
  <w:style w:type="numbering" w:customStyle="1" w:styleId="List1">
    <w:name w:val="List 1"/>
  </w:style>
  <w:style w:type="paragraph" w:styleId="Footer">
    <w:name w:val="footer"/>
    <w:basedOn w:val="Normal"/>
    <w:link w:val="FooterChar"/>
    <w:locked/>
    <w:rsid w:val="001A2CB2"/>
    <w:pPr>
      <w:tabs>
        <w:tab w:val="center" w:pos="4680"/>
        <w:tab w:val="right" w:pos="9360"/>
      </w:tabs>
      <w:spacing w:line="240" w:lineRule="auto"/>
    </w:pPr>
  </w:style>
  <w:style w:type="character" w:customStyle="1" w:styleId="FooterChar">
    <w:name w:val="Footer Char"/>
    <w:basedOn w:val="DefaultParagraphFont"/>
    <w:link w:val="Footer"/>
    <w:rsid w:val="001A2CB2"/>
    <w:rPr>
      <w:rFonts w:eastAsia="ヒラギノ角ゴ Pro W3"/>
      <w:color w:val="000000"/>
      <w:sz w:val="24"/>
      <w:szCs w:val="24"/>
    </w:rPr>
  </w:style>
  <w:style w:type="paragraph" w:styleId="Header">
    <w:name w:val="header"/>
    <w:basedOn w:val="Normal"/>
    <w:link w:val="HeaderChar"/>
    <w:locked/>
    <w:rsid w:val="001A2CB2"/>
    <w:pPr>
      <w:tabs>
        <w:tab w:val="center" w:pos="4680"/>
        <w:tab w:val="right" w:pos="9360"/>
      </w:tabs>
      <w:spacing w:line="240" w:lineRule="auto"/>
    </w:pPr>
  </w:style>
  <w:style w:type="character" w:customStyle="1" w:styleId="HeaderChar">
    <w:name w:val="Header Char"/>
    <w:basedOn w:val="DefaultParagraphFont"/>
    <w:link w:val="Header"/>
    <w:rsid w:val="001A2CB2"/>
    <w:rPr>
      <w:rFonts w:eastAsia="ヒラギノ角ゴ Pro W3"/>
      <w:color w:val="000000"/>
      <w:sz w:val="24"/>
      <w:szCs w:val="24"/>
    </w:rPr>
  </w:style>
  <w:style w:type="numbering" w:customStyle="1" w:styleId="ImportedStyle1">
    <w:name w:val="Imported Style 1"/>
    <w:rsid w:val="00F67DCE"/>
    <w:pPr>
      <w:numPr>
        <w:numId w:val="11"/>
      </w:numPr>
    </w:pPr>
  </w:style>
  <w:style w:type="paragraph" w:customStyle="1" w:styleId="Default">
    <w:name w:val="Default"/>
    <w:rsid w:val="00D0215F"/>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semiHidden/>
    <w:unhideWhenUsed/>
    <w:locked/>
    <w:rsid w:val="00356A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6AD1"/>
    <w:rPr>
      <w:rFonts w:ascii="Segoe UI" w:eastAsia="ヒラギノ角ゴ Pro W3" w:hAnsi="Segoe UI" w:cs="Segoe UI"/>
      <w:color w:val="000000"/>
      <w:sz w:val="18"/>
      <w:szCs w:val="18"/>
    </w:rPr>
  </w:style>
  <w:style w:type="character" w:styleId="CommentReference">
    <w:name w:val="annotation reference"/>
    <w:basedOn w:val="DefaultParagraphFont"/>
    <w:locked/>
    <w:rsid w:val="00356AD1"/>
    <w:rPr>
      <w:sz w:val="16"/>
      <w:szCs w:val="16"/>
    </w:rPr>
  </w:style>
  <w:style w:type="paragraph" w:styleId="CommentText">
    <w:name w:val="annotation text"/>
    <w:basedOn w:val="Normal"/>
    <w:link w:val="CommentTextChar"/>
    <w:locked/>
    <w:rsid w:val="00356AD1"/>
    <w:pPr>
      <w:spacing w:line="240" w:lineRule="auto"/>
    </w:pPr>
    <w:rPr>
      <w:sz w:val="20"/>
      <w:szCs w:val="20"/>
    </w:rPr>
  </w:style>
  <w:style w:type="character" w:customStyle="1" w:styleId="CommentTextChar">
    <w:name w:val="Comment Text Char"/>
    <w:basedOn w:val="DefaultParagraphFont"/>
    <w:link w:val="CommentText"/>
    <w:rsid w:val="00356AD1"/>
    <w:rPr>
      <w:rFonts w:eastAsia="ヒラギノ角ゴ Pro W3"/>
      <w:color w:val="000000"/>
    </w:rPr>
  </w:style>
  <w:style w:type="paragraph" w:styleId="CommentSubject">
    <w:name w:val="annotation subject"/>
    <w:basedOn w:val="CommentText"/>
    <w:next w:val="CommentText"/>
    <w:link w:val="CommentSubjectChar"/>
    <w:semiHidden/>
    <w:unhideWhenUsed/>
    <w:locked/>
    <w:rsid w:val="00356AD1"/>
    <w:rPr>
      <w:b/>
      <w:bCs/>
    </w:rPr>
  </w:style>
  <w:style w:type="character" w:customStyle="1" w:styleId="CommentSubjectChar">
    <w:name w:val="Comment Subject Char"/>
    <w:basedOn w:val="CommentTextChar"/>
    <w:link w:val="CommentSubject"/>
    <w:semiHidden/>
    <w:rsid w:val="00356AD1"/>
    <w:rPr>
      <w:rFonts w:eastAsia="ヒラギノ角ゴ Pro W3"/>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8943">
      <w:bodyDiv w:val="1"/>
      <w:marLeft w:val="0"/>
      <w:marRight w:val="0"/>
      <w:marTop w:val="0"/>
      <w:marBottom w:val="0"/>
      <w:divBdr>
        <w:top w:val="none" w:sz="0" w:space="0" w:color="auto"/>
        <w:left w:val="none" w:sz="0" w:space="0" w:color="auto"/>
        <w:bottom w:val="none" w:sz="0" w:space="0" w:color="auto"/>
        <w:right w:val="none" w:sz="0" w:space="0" w:color="auto"/>
      </w:divBdr>
    </w:div>
    <w:div w:id="413818387">
      <w:bodyDiv w:val="1"/>
      <w:marLeft w:val="0"/>
      <w:marRight w:val="0"/>
      <w:marTop w:val="0"/>
      <w:marBottom w:val="0"/>
      <w:divBdr>
        <w:top w:val="none" w:sz="0" w:space="0" w:color="auto"/>
        <w:left w:val="none" w:sz="0" w:space="0" w:color="auto"/>
        <w:bottom w:val="none" w:sz="0" w:space="0" w:color="auto"/>
        <w:right w:val="none" w:sz="0" w:space="0" w:color="auto"/>
      </w:divBdr>
    </w:div>
    <w:div w:id="566692473">
      <w:bodyDiv w:val="1"/>
      <w:marLeft w:val="0"/>
      <w:marRight w:val="0"/>
      <w:marTop w:val="0"/>
      <w:marBottom w:val="0"/>
      <w:divBdr>
        <w:top w:val="none" w:sz="0" w:space="0" w:color="auto"/>
        <w:left w:val="none" w:sz="0" w:space="0" w:color="auto"/>
        <w:bottom w:val="none" w:sz="0" w:space="0" w:color="auto"/>
        <w:right w:val="none" w:sz="0" w:space="0" w:color="auto"/>
      </w:divBdr>
    </w:div>
    <w:div w:id="764962937">
      <w:bodyDiv w:val="1"/>
      <w:marLeft w:val="0"/>
      <w:marRight w:val="0"/>
      <w:marTop w:val="0"/>
      <w:marBottom w:val="0"/>
      <w:divBdr>
        <w:top w:val="none" w:sz="0" w:space="0" w:color="auto"/>
        <w:left w:val="none" w:sz="0" w:space="0" w:color="auto"/>
        <w:bottom w:val="none" w:sz="0" w:space="0" w:color="auto"/>
        <w:right w:val="none" w:sz="0" w:space="0" w:color="auto"/>
      </w:divBdr>
    </w:div>
    <w:div w:id="1031885113">
      <w:bodyDiv w:val="1"/>
      <w:marLeft w:val="0"/>
      <w:marRight w:val="0"/>
      <w:marTop w:val="0"/>
      <w:marBottom w:val="0"/>
      <w:divBdr>
        <w:top w:val="none" w:sz="0" w:space="0" w:color="auto"/>
        <w:left w:val="none" w:sz="0" w:space="0" w:color="auto"/>
        <w:bottom w:val="none" w:sz="0" w:space="0" w:color="auto"/>
        <w:right w:val="none" w:sz="0" w:space="0" w:color="auto"/>
      </w:divBdr>
    </w:div>
    <w:div w:id="1319463024">
      <w:bodyDiv w:val="1"/>
      <w:marLeft w:val="0"/>
      <w:marRight w:val="0"/>
      <w:marTop w:val="0"/>
      <w:marBottom w:val="0"/>
      <w:divBdr>
        <w:top w:val="none" w:sz="0" w:space="0" w:color="auto"/>
        <w:left w:val="none" w:sz="0" w:space="0" w:color="auto"/>
        <w:bottom w:val="none" w:sz="0" w:space="0" w:color="auto"/>
        <w:right w:val="none" w:sz="0" w:space="0" w:color="auto"/>
      </w:divBdr>
    </w:div>
    <w:div w:id="1380129338">
      <w:bodyDiv w:val="1"/>
      <w:marLeft w:val="0"/>
      <w:marRight w:val="0"/>
      <w:marTop w:val="0"/>
      <w:marBottom w:val="0"/>
      <w:divBdr>
        <w:top w:val="none" w:sz="0" w:space="0" w:color="auto"/>
        <w:left w:val="none" w:sz="0" w:space="0" w:color="auto"/>
        <w:bottom w:val="none" w:sz="0" w:space="0" w:color="auto"/>
        <w:right w:val="none" w:sz="0" w:space="0" w:color="auto"/>
      </w:divBdr>
    </w:div>
    <w:div w:id="1667325588">
      <w:bodyDiv w:val="1"/>
      <w:marLeft w:val="0"/>
      <w:marRight w:val="0"/>
      <w:marTop w:val="0"/>
      <w:marBottom w:val="0"/>
      <w:divBdr>
        <w:top w:val="none" w:sz="0" w:space="0" w:color="auto"/>
        <w:left w:val="none" w:sz="0" w:space="0" w:color="auto"/>
        <w:bottom w:val="none" w:sz="0" w:space="0" w:color="auto"/>
        <w:right w:val="none" w:sz="0" w:space="0" w:color="auto"/>
      </w:divBdr>
      <w:divsChild>
        <w:div w:id="1580944265">
          <w:marLeft w:val="0"/>
          <w:marRight w:val="0"/>
          <w:marTop w:val="0"/>
          <w:marBottom w:val="0"/>
          <w:divBdr>
            <w:top w:val="none" w:sz="0" w:space="0" w:color="auto"/>
            <w:left w:val="none" w:sz="0" w:space="0" w:color="auto"/>
            <w:bottom w:val="none" w:sz="0" w:space="0" w:color="auto"/>
            <w:right w:val="none" w:sz="0" w:space="0" w:color="auto"/>
          </w:divBdr>
        </w:div>
      </w:divsChild>
    </w:div>
    <w:div w:id="1694303143">
      <w:bodyDiv w:val="1"/>
      <w:marLeft w:val="0"/>
      <w:marRight w:val="0"/>
      <w:marTop w:val="0"/>
      <w:marBottom w:val="0"/>
      <w:divBdr>
        <w:top w:val="none" w:sz="0" w:space="0" w:color="auto"/>
        <w:left w:val="none" w:sz="0" w:space="0" w:color="auto"/>
        <w:bottom w:val="none" w:sz="0" w:space="0" w:color="auto"/>
        <w:right w:val="none" w:sz="0" w:space="0" w:color="auto"/>
      </w:divBdr>
    </w:div>
    <w:div w:id="200292412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04755-3461-4153-9085-80317879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cp:lastModifiedBy>Venita Baker</cp:lastModifiedBy>
  <cp:revision>2</cp:revision>
  <dcterms:created xsi:type="dcterms:W3CDTF">2020-12-07T15:44:00Z</dcterms:created>
  <dcterms:modified xsi:type="dcterms:W3CDTF">2020-12-07T15:44:00Z</dcterms:modified>
</cp:coreProperties>
</file>