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841C1" w14:textId="77777777" w:rsidR="00071347" w:rsidRPr="00CD198B" w:rsidRDefault="00071347" w:rsidP="0052412B">
      <w:pPr>
        <w:jc w:val="center"/>
        <w:rPr>
          <w:szCs w:val="26"/>
        </w:rPr>
      </w:pPr>
      <w:r w:rsidRPr="00CD198B">
        <w:rPr>
          <w:szCs w:val="26"/>
        </w:rPr>
        <w:t>CALIFORNIA STATE UNIVERSITY, FRESNO</w:t>
      </w:r>
    </w:p>
    <w:p w14:paraId="4AEF6ABF" w14:textId="77777777" w:rsidR="00071347" w:rsidRPr="00CD198B" w:rsidRDefault="00071347" w:rsidP="00077386">
      <w:pPr>
        <w:jc w:val="center"/>
        <w:rPr>
          <w:szCs w:val="26"/>
        </w:rPr>
      </w:pPr>
      <w:r w:rsidRPr="00CD198B">
        <w:rPr>
          <w:szCs w:val="26"/>
        </w:rPr>
        <w:t>THE DIVISION OF GRADUATE STUDIES</w:t>
      </w:r>
    </w:p>
    <w:p w14:paraId="5DDEEEDC" w14:textId="77777777" w:rsidR="00071347" w:rsidRPr="00CD198B" w:rsidRDefault="00071347">
      <w:pPr>
        <w:pStyle w:val="Header"/>
        <w:tabs>
          <w:tab w:val="clear" w:pos="4320"/>
          <w:tab w:val="clear" w:pos="8640"/>
        </w:tabs>
        <w:jc w:val="center"/>
        <w:rPr>
          <w:caps/>
          <w:szCs w:val="26"/>
        </w:rPr>
      </w:pPr>
      <w:r w:rsidRPr="00CD198B">
        <w:rPr>
          <w:caps/>
          <w:szCs w:val="26"/>
        </w:rPr>
        <w:t>THESIS OFFICE</w:t>
      </w:r>
    </w:p>
    <w:p w14:paraId="4C7E6715" w14:textId="77777777" w:rsidR="00071347" w:rsidRPr="00CD198B" w:rsidRDefault="00071347">
      <w:pPr>
        <w:pStyle w:val="Header"/>
        <w:tabs>
          <w:tab w:val="clear" w:pos="4320"/>
          <w:tab w:val="clear" w:pos="8640"/>
        </w:tabs>
        <w:jc w:val="center"/>
        <w:rPr>
          <w:szCs w:val="26"/>
        </w:rPr>
      </w:pPr>
    </w:p>
    <w:p w14:paraId="28455F75" w14:textId="77777777" w:rsidR="00077386" w:rsidRPr="00CD198B" w:rsidRDefault="00077386" w:rsidP="00077386">
      <w:pPr>
        <w:spacing w:line="240" w:lineRule="auto"/>
        <w:jc w:val="center"/>
        <w:rPr>
          <w:szCs w:val="26"/>
        </w:rPr>
      </w:pPr>
    </w:p>
    <w:p w14:paraId="086BC248" w14:textId="77777777" w:rsidR="00071347" w:rsidRPr="00CD198B" w:rsidRDefault="00071347" w:rsidP="003939D4">
      <w:pPr>
        <w:pStyle w:val="thesistext-noindent"/>
        <w:rPr>
          <w:szCs w:val="26"/>
        </w:rPr>
      </w:pPr>
      <w:r w:rsidRPr="00CD198B">
        <w:rPr>
          <w:szCs w:val="26"/>
        </w:rPr>
        <w:t xml:space="preserve">The following template was developed for students using Microsoft Word to format their master’s degree theses to conform to the publication requirements of the California State University, Fresno </w:t>
      </w:r>
      <w:r w:rsidRPr="00CD198B">
        <w:rPr>
          <w:i/>
          <w:iCs/>
          <w:szCs w:val="26"/>
        </w:rPr>
        <w:t>Guidelines for Thesis Preparation</w:t>
      </w:r>
      <w:r w:rsidRPr="00CD198B">
        <w:rPr>
          <w:szCs w:val="26"/>
        </w:rPr>
        <w:t xml:space="preserve">.  Any use beyond the intended is prohibited, without permission of the Division of Graduate Studies. </w:t>
      </w:r>
    </w:p>
    <w:p w14:paraId="2908EF2B" w14:textId="77777777" w:rsidR="00071347" w:rsidRPr="00CD198B" w:rsidRDefault="00071347">
      <w:pPr>
        <w:spacing w:line="240" w:lineRule="auto"/>
        <w:rPr>
          <w:szCs w:val="26"/>
        </w:rPr>
      </w:pPr>
    </w:p>
    <w:p w14:paraId="56CC0223" w14:textId="77777777" w:rsidR="00071347" w:rsidRPr="00CD198B" w:rsidRDefault="00071347">
      <w:pPr>
        <w:spacing w:line="240" w:lineRule="auto"/>
        <w:jc w:val="both"/>
        <w:rPr>
          <w:szCs w:val="26"/>
        </w:rPr>
      </w:pPr>
    </w:p>
    <w:p w14:paraId="6B7AD76C" w14:textId="77777777" w:rsidR="00B81439" w:rsidRPr="00CD198B" w:rsidRDefault="00B81439" w:rsidP="00B81439">
      <w:pPr>
        <w:tabs>
          <w:tab w:val="left" w:pos="3600"/>
        </w:tabs>
        <w:spacing w:line="240" w:lineRule="auto"/>
        <w:jc w:val="center"/>
        <w:rPr>
          <w:iCs/>
          <w:szCs w:val="26"/>
        </w:rPr>
      </w:pPr>
      <w:r w:rsidRPr="00CD198B">
        <w:rPr>
          <w:iCs/>
          <w:szCs w:val="26"/>
        </w:rPr>
        <w:t>Questions? Please contact:</w:t>
      </w:r>
    </w:p>
    <w:p w14:paraId="62A73ADA" w14:textId="706085BA" w:rsidR="00071347" w:rsidRPr="00CD198B" w:rsidRDefault="00611169" w:rsidP="00A046D5">
      <w:pPr>
        <w:spacing w:line="240" w:lineRule="auto"/>
        <w:jc w:val="center"/>
        <w:rPr>
          <w:szCs w:val="26"/>
        </w:rPr>
      </w:pPr>
      <w:r>
        <w:rPr>
          <w:szCs w:val="26"/>
        </w:rPr>
        <w:t>Debbie Neufeld</w:t>
      </w:r>
    </w:p>
    <w:p w14:paraId="44899756" w14:textId="77777777" w:rsidR="00071347" w:rsidRPr="00CD198B" w:rsidRDefault="00071347" w:rsidP="00A046D5">
      <w:pPr>
        <w:spacing w:line="240" w:lineRule="auto"/>
        <w:jc w:val="center"/>
        <w:rPr>
          <w:szCs w:val="26"/>
        </w:rPr>
      </w:pPr>
      <w:r w:rsidRPr="00CD198B">
        <w:rPr>
          <w:szCs w:val="26"/>
        </w:rPr>
        <w:t>278-24</w:t>
      </w:r>
      <w:r w:rsidR="00F72DE0">
        <w:rPr>
          <w:szCs w:val="26"/>
        </w:rPr>
        <w:t>4</w:t>
      </w:r>
      <w:r w:rsidRPr="00CD198B">
        <w:rPr>
          <w:szCs w:val="26"/>
        </w:rPr>
        <w:t>8</w:t>
      </w:r>
    </w:p>
    <w:p w14:paraId="6D7F856C" w14:textId="77777777" w:rsidR="00071347" w:rsidRPr="00CD198B" w:rsidRDefault="00071347" w:rsidP="00A046D5">
      <w:pPr>
        <w:spacing w:line="240" w:lineRule="auto"/>
        <w:rPr>
          <w:szCs w:val="26"/>
        </w:rPr>
      </w:pPr>
    </w:p>
    <w:p w14:paraId="502E6F81" w14:textId="77777777" w:rsidR="00004E06" w:rsidRPr="00CD198B" w:rsidRDefault="00004E06" w:rsidP="00004E06">
      <w:pPr>
        <w:pStyle w:val="thesistext"/>
        <w:ind w:firstLine="0"/>
        <w:rPr>
          <w:szCs w:val="26"/>
        </w:rPr>
      </w:pPr>
      <w:r w:rsidRPr="00CD198B">
        <w:rPr>
          <w:szCs w:val="26"/>
          <w:u w:val="single"/>
        </w:rPr>
        <w:t>To the student</w:t>
      </w:r>
      <w:r w:rsidRPr="00CD198B">
        <w:rPr>
          <w:szCs w:val="26"/>
        </w:rPr>
        <w:t xml:space="preserve">: </w:t>
      </w:r>
      <w:r w:rsidR="001C483C">
        <w:rPr>
          <w:szCs w:val="26"/>
        </w:rPr>
        <w:t>T</w:t>
      </w:r>
      <w:r w:rsidRPr="00CD198B">
        <w:rPr>
          <w:szCs w:val="26"/>
        </w:rPr>
        <w:t xml:space="preserve">his template has been redesigned to include an automatic Table of Contents.  </w:t>
      </w:r>
      <w:r w:rsidR="003B1FD6">
        <w:rPr>
          <w:szCs w:val="26"/>
        </w:rPr>
        <w:t>It</w:t>
      </w:r>
      <w:r w:rsidR="0021622B" w:rsidRPr="00CD198B">
        <w:rPr>
          <w:szCs w:val="26"/>
        </w:rPr>
        <w:t xml:space="preserve"> is understood that you and your committee have the primary oversight</w:t>
      </w:r>
      <w:r w:rsidR="003B1FD6">
        <w:rPr>
          <w:szCs w:val="26"/>
        </w:rPr>
        <w:t xml:space="preserve"> on the content of your thesis.</w:t>
      </w:r>
    </w:p>
    <w:p w14:paraId="207877AA" w14:textId="77777777" w:rsidR="00071347" w:rsidRPr="00CD198B" w:rsidRDefault="00071347" w:rsidP="00A046D5">
      <w:pPr>
        <w:spacing w:line="240" w:lineRule="auto"/>
        <w:rPr>
          <w:szCs w:val="26"/>
        </w:rPr>
      </w:pPr>
    </w:p>
    <w:p w14:paraId="48937964" w14:textId="77777777" w:rsidR="00071347" w:rsidRPr="00CD198B" w:rsidRDefault="00071347" w:rsidP="00A046D5">
      <w:pPr>
        <w:spacing w:line="240" w:lineRule="auto"/>
        <w:rPr>
          <w:szCs w:val="26"/>
        </w:rPr>
        <w:sectPr w:rsidR="00071347" w:rsidRPr="00CD198B">
          <w:headerReference w:type="even" r:id="rId8"/>
          <w:headerReference w:type="default" r:id="rId9"/>
          <w:pgSz w:w="12240" w:h="15840"/>
          <w:pgMar w:top="1728" w:right="1440" w:bottom="1440" w:left="2160" w:header="1200" w:footer="720" w:gutter="0"/>
          <w:pgNumType w:fmt="lowerRoman" w:start="1"/>
          <w:cols w:space="720"/>
          <w:titlePg/>
        </w:sectPr>
      </w:pPr>
    </w:p>
    <w:p w14:paraId="5CA4D9DA" w14:textId="77777777" w:rsidR="00071347" w:rsidRPr="00CD198B" w:rsidRDefault="00071347" w:rsidP="0052412B">
      <w:pPr>
        <w:spacing w:before="480"/>
        <w:jc w:val="center"/>
        <w:rPr>
          <w:szCs w:val="26"/>
        </w:rPr>
      </w:pPr>
      <w:r w:rsidRPr="00CD198B">
        <w:rPr>
          <w:szCs w:val="26"/>
        </w:rPr>
        <w:lastRenderedPageBreak/>
        <w:t>ABSTRACT</w:t>
      </w:r>
    </w:p>
    <w:p w14:paraId="3B4668F2" w14:textId="77777777" w:rsidR="00071347" w:rsidRPr="00CD198B" w:rsidRDefault="00071347" w:rsidP="00A30B13">
      <w:pPr>
        <w:pStyle w:val="ABSTRACTTITLE"/>
        <w:rPr>
          <w:color w:val="FF0000"/>
          <w:szCs w:val="26"/>
        </w:rPr>
      </w:pPr>
      <w:r w:rsidRPr="00CD198B">
        <w:rPr>
          <w:color w:val="FF0000"/>
          <w:szCs w:val="26"/>
        </w:rPr>
        <w:t>THESIS TITLE: SINGLE SPACE BETWEEN LINES</w:t>
      </w:r>
      <w:r w:rsidRPr="00CD198B">
        <w:rPr>
          <w:color w:val="FF0000"/>
          <w:szCs w:val="26"/>
        </w:rPr>
        <w:br/>
        <w:t>typing in inverted pyramid form</w:t>
      </w:r>
    </w:p>
    <w:p w14:paraId="1734E335" w14:textId="77777777" w:rsidR="00071347" w:rsidRPr="00CD198B" w:rsidRDefault="00071347">
      <w:pPr>
        <w:pStyle w:val="thesistext"/>
        <w:rPr>
          <w:color w:val="FF0000"/>
          <w:szCs w:val="26"/>
        </w:rPr>
      </w:pPr>
      <w:r w:rsidRPr="00CD198B">
        <w:rPr>
          <w:color w:val="FF0000"/>
          <w:szCs w:val="26"/>
        </w:rPr>
        <w:t xml:space="preserve">Start typing the abstract text </w:t>
      </w:r>
      <w:r w:rsidRPr="00CD198B">
        <w:rPr>
          <w:i/>
          <w:color w:val="FF0000"/>
          <w:szCs w:val="26"/>
        </w:rPr>
        <w:t>(</w:t>
      </w:r>
      <w:r w:rsidR="00692684" w:rsidRPr="00CD198B">
        <w:rPr>
          <w:i/>
          <w:color w:val="FF0000"/>
          <w:szCs w:val="26"/>
        </w:rPr>
        <w:t>thesis text</w:t>
      </w:r>
      <w:r w:rsidRPr="00CD198B">
        <w:rPr>
          <w:i/>
          <w:color w:val="FF0000"/>
          <w:szCs w:val="26"/>
        </w:rPr>
        <w:t>)</w:t>
      </w:r>
      <w:r w:rsidR="0068039A" w:rsidRPr="00CD198B">
        <w:rPr>
          <w:color w:val="FF0000"/>
          <w:szCs w:val="26"/>
        </w:rPr>
        <w:t xml:space="preserve"> here. </w:t>
      </w:r>
      <w:r w:rsidRPr="00CD198B">
        <w:rPr>
          <w:color w:val="FF0000"/>
          <w:szCs w:val="26"/>
        </w:rPr>
        <w:t xml:space="preserve">The abstract should </w:t>
      </w:r>
      <w:r w:rsidR="007967D0" w:rsidRPr="00CD198B">
        <w:rPr>
          <w:color w:val="FF0000"/>
          <w:szCs w:val="26"/>
        </w:rPr>
        <w:t>fit</w:t>
      </w:r>
      <w:r w:rsidRPr="00CD198B">
        <w:rPr>
          <w:color w:val="FF0000"/>
          <w:szCs w:val="26"/>
        </w:rPr>
        <w:t xml:space="preserve"> on one page. A blank guard sheet should follow. Neither of these pages receives a page number, and neither is considered part of the thesis proper. For further information on the contents of the Abstract, consult the Division of Graduate Studies </w:t>
      </w:r>
      <w:r w:rsidRPr="00CD198B">
        <w:rPr>
          <w:i/>
          <w:color w:val="FF0000"/>
          <w:szCs w:val="26"/>
        </w:rPr>
        <w:t>Guidelines for Thesis Preparation.</w:t>
      </w:r>
    </w:p>
    <w:p w14:paraId="62FD332E" w14:textId="77777777" w:rsidR="00071347" w:rsidRPr="00CD198B" w:rsidRDefault="00071347">
      <w:pPr>
        <w:pStyle w:val="AbstractAuthorName"/>
        <w:rPr>
          <w:color w:val="FF0000"/>
          <w:szCs w:val="26"/>
        </w:rPr>
      </w:pPr>
      <w:r w:rsidRPr="00CD198B">
        <w:rPr>
          <w:color w:val="FF0000"/>
          <w:szCs w:val="26"/>
        </w:rPr>
        <w:t>Abstract Author Name</w:t>
      </w:r>
    </w:p>
    <w:sdt>
      <w:sdtPr>
        <w:rPr>
          <w:szCs w:val="26"/>
        </w:rPr>
        <w:alias w:val="Date"/>
        <w:tag w:val="Date"/>
        <w:id w:val="-1537731281"/>
        <w:placeholder>
          <w:docPart w:val="EC690A21C17B49528B503B34D1EB10A0"/>
        </w:placeholder>
        <w:showingPlcHdr/>
        <w15:color w:val="000000"/>
        <w:dropDownList>
          <w:listItem w:value="Choose an item."/>
          <w:listItem w:displayText="May 2023" w:value="May 2023"/>
          <w:listItem w:displayText="August 2023" w:value="August 2023"/>
          <w:listItem w:displayText="December 2023" w:value="December 2023"/>
          <w:listItem w:displayText="May 2024" w:value="May 2024"/>
          <w:listItem w:displayText="August 2024" w:value="August 2024"/>
          <w:listItem w:displayText="December 2024" w:value="December 2024"/>
          <w:listItem w:displayText="May 2025" w:value="May 2025"/>
          <w:listItem w:displayText="August 2025" w:value="August 2025"/>
          <w:listItem w:displayText="December 2025" w:value="December 2025"/>
        </w:dropDownList>
      </w:sdtPr>
      <w:sdtContent>
        <w:p w14:paraId="26A15E21" w14:textId="77777777" w:rsidR="00071347" w:rsidRPr="00CD198B" w:rsidRDefault="006771B1">
          <w:pPr>
            <w:pStyle w:val="abstractdate"/>
            <w:rPr>
              <w:color w:val="FF0000"/>
              <w:szCs w:val="26"/>
            </w:rPr>
          </w:pPr>
          <w:r w:rsidRPr="00B07AFC">
            <w:rPr>
              <w:rStyle w:val="PlaceholderText"/>
            </w:rPr>
            <w:t>Choose an item.</w:t>
          </w:r>
        </w:p>
      </w:sdtContent>
    </w:sdt>
    <w:p w14:paraId="17A4D97A" w14:textId="77777777" w:rsidR="001415DB" w:rsidRDefault="001415DB">
      <w:pPr>
        <w:rPr>
          <w:szCs w:val="26"/>
        </w:rPr>
        <w:sectPr w:rsidR="001415DB">
          <w:headerReference w:type="default" r:id="rId10"/>
          <w:pgSz w:w="12240" w:h="15840"/>
          <w:pgMar w:top="1728" w:right="1440" w:bottom="1440" w:left="2160" w:header="1200" w:footer="720" w:gutter="0"/>
          <w:pgNumType w:fmt="lowerRoman" w:start="1"/>
          <w:cols w:space="720"/>
          <w:titlePg/>
        </w:sectPr>
      </w:pPr>
    </w:p>
    <w:p w14:paraId="2A37EDB8" w14:textId="77777777" w:rsidR="00071347" w:rsidRPr="00CD198B" w:rsidRDefault="00071347">
      <w:pPr>
        <w:rPr>
          <w:szCs w:val="26"/>
        </w:rPr>
        <w:sectPr w:rsidR="00071347" w:rsidRPr="00CD198B">
          <w:pgSz w:w="12240" w:h="15840"/>
          <w:pgMar w:top="1728" w:right="1440" w:bottom="1440" w:left="2160" w:header="1200" w:footer="720" w:gutter="0"/>
          <w:pgNumType w:fmt="lowerRoman" w:start="1"/>
          <w:cols w:space="720"/>
          <w:titlePg/>
        </w:sectPr>
      </w:pPr>
    </w:p>
    <w:p w14:paraId="3EA781DD" w14:textId="77777777" w:rsidR="00071347" w:rsidRPr="00CD198B" w:rsidRDefault="00071347" w:rsidP="00A046D5">
      <w:pPr>
        <w:pStyle w:val="THESISTITLE"/>
        <w:rPr>
          <w:color w:val="FF0000"/>
          <w:szCs w:val="26"/>
        </w:rPr>
      </w:pPr>
      <w:r w:rsidRPr="00CD198B">
        <w:rPr>
          <w:color w:val="FF0000"/>
          <w:szCs w:val="26"/>
        </w:rPr>
        <w:lastRenderedPageBreak/>
        <w:t>THESIS TITLE THAT EXTENDS OVER ONE LINE</w:t>
      </w:r>
      <w:r w:rsidR="00A046D5" w:rsidRPr="00CD198B">
        <w:rPr>
          <w:color w:val="FF0000"/>
          <w:szCs w:val="26"/>
        </w:rPr>
        <w:t xml:space="preserve"> </w:t>
      </w:r>
      <w:r w:rsidR="00A046D5" w:rsidRPr="00CD198B">
        <w:rPr>
          <w:color w:val="FF0000"/>
          <w:szCs w:val="26"/>
        </w:rPr>
        <w:br/>
      </w:r>
      <w:r w:rsidRPr="00CD198B">
        <w:rPr>
          <w:color w:val="FF0000"/>
          <w:szCs w:val="26"/>
        </w:rPr>
        <w:t>GOES IN INVERTED PYRAMID FORM</w:t>
      </w:r>
    </w:p>
    <w:p w14:paraId="3B2DC2D8" w14:textId="77777777" w:rsidR="00071347" w:rsidRPr="00CD198B" w:rsidRDefault="00071347" w:rsidP="00A046D5">
      <w:pPr>
        <w:jc w:val="center"/>
        <w:rPr>
          <w:szCs w:val="26"/>
        </w:rPr>
      </w:pPr>
    </w:p>
    <w:p w14:paraId="65989DDA" w14:textId="77777777" w:rsidR="00071347" w:rsidRPr="00CD198B" w:rsidRDefault="00071347" w:rsidP="00A046D5">
      <w:pPr>
        <w:jc w:val="center"/>
        <w:rPr>
          <w:szCs w:val="26"/>
        </w:rPr>
      </w:pPr>
    </w:p>
    <w:p w14:paraId="2AEC95AE" w14:textId="77777777" w:rsidR="00071347" w:rsidRPr="00CD198B" w:rsidRDefault="00071347" w:rsidP="00A046D5">
      <w:pPr>
        <w:jc w:val="center"/>
        <w:rPr>
          <w:szCs w:val="26"/>
        </w:rPr>
      </w:pPr>
    </w:p>
    <w:p w14:paraId="5136F3C0" w14:textId="77777777" w:rsidR="00071347" w:rsidRPr="00CD198B" w:rsidRDefault="00071347" w:rsidP="00A046D5">
      <w:pPr>
        <w:jc w:val="center"/>
        <w:rPr>
          <w:szCs w:val="26"/>
        </w:rPr>
      </w:pPr>
    </w:p>
    <w:p w14:paraId="4431E7CA" w14:textId="77777777" w:rsidR="00071347" w:rsidRPr="00CD198B" w:rsidRDefault="00071347" w:rsidP="00A046D5">
      <w:pPr>
        <w:jc w:val="center"/>
        <w:rPr>
          <w:szCs w:val="26"/>
        </w:rPr>
      </w:pPr>
    </w:p>
    <w:p w14:paraId="4995FE75" w14:textId="77777777" w:rsidR="00071347" w:rsidRPr="00CD198B" w:rsidRDefault="00071347" w:rsidP="00A046D5">
      <w:pPr>
        <w:jc w:val="center"/>
        <w:rPr>
          <w:szCs w:val="26"/>
        </w:rPr>
      </w:pPr>
    </w:p>
    <w:p w14:paraId="1A4FB2B0" w14:textId="77777777" w:rsidR="00071347" w:rsidRPr="00CD198B" w:rsidRDefault="00071347" w:rsidP="00A046D5">
      <w:pPr>
        <w:jc w:val="center"/>
        <w:rPr>
          <w:szCs w:val="26"/>
        </w:rPr>
      </w:pPr>
    </w:p>
    <w:p w14:paraId="7E86B7CA" w14:textId="77777777" w:rsidR="00071347" w:rsidRPr="00CD198B" w:rsidRDefault="00071347" w:rsidP="00A046D5">
      <w:pPr>
        <w:jc w:val="center"/>
        <w:rPr>
          <w:szCs w:val="26"/>
        </w:rPr>
      </w:pPr>
      <w:r w:rsidRPr="00CD198B">
        <w:rPr>
          <w:szCs w:val="26"/>
        </w:rPr>
        <w:t>by</w:t>
      </w:r>
    </w:p>
    <w:p w14:paraId="1145C6E2" w14:textId="77777777" w:rsidR="00071347" w:rsidRPr="00CD198B" w:rsidRDefault="00071347" w:rsidP="00A046D5">
      <w:pPr>
        <w:jc w:val="center"/>
        <w:rPr>
          <w:color w:val="FF0000"/>
          <w:szCs w:val="26"/>
        </w:rPr>
      </w:pPr>
      <w:r w:rsidRPr="00CD198B">
        <w:rPr>
          <w:color w:val="FF0000"/>
          <w:szCs w:val="26"/>
        </w:rPr>
        <w:t>Author's Full Name</w:t>
      </w:r>
    </w:p>
    <w:p w14:paraId="3CEB8160" w14:textId="77777777" w:rsidR="00071347" w:rsidRPr="00CD198B" w:rsidRDefault="00071347" w:rsidP="00A046D5">
      <w:pPr>
        <w:jc w:val="center"/>
        <w:rPr>
          <w:szCs w:val="26"/>
        </w:rPr>
      </w:pPr>
    </w:p>
    <w:p w14:paraId="31CF1F56" w14:textId="77777777" w:rsidR="00071347" w:rsidRPr="00CD198B" w:rsidRDefault="00071347" w:rsidP="00A046D5">
      <w:pPr>
        <w:jc w:val="center"/>
        <w:rPr>
          <w:szCs w:val="26"/>
        </w:rPr>
      </w:pPr>
    </w:p>
    <w:p w14:paraId="71F1E973" w14:textId="77777777" w:rsidR="00071347" w:rsidRPr="00CD198B" w:rsidRDefault="00071347" w:rsidP="00A046D5">
      <w:pPr>
        <w:jc w:val="center"/>
        <w:rPr>
          <w:szCs w:val="26"/>
        </w:rPr>
      </w:pPr>
    </w:p>
    <w:p w14:paraId="6895DE5B" w14:textId="77777777" w:rsidR="00071347" w:rsidRPr="00CD198B" w:rsidRDefault="00071347" w:rsidP="00A046D5">
      <w:pPr>
        <w:jc w:val="center"/>
        <w:rPr>
          <w:szCs w:val="26"/>
        </w:rPr>
      </w:pPr>
    </w:p>
    <w:p w14:paraId="58803361" w14:textId="77777777" w:rsidR="00071347" w:rsidRPr="00CD198B" w:rsidRDefault="00071347" w:rsidP="00A046D5">
      <w:pPr>
        <w:jc w:val="center"/>
        <w:rPr>
          <w:szCs w:val="26"/>
        </w:rPr>
      </w:pPr>
    </w:p>
    <w:p w14:paraId="494006C6" w14:textId="77777777" w:rsidR="00071347" w:rsidRPr="00CD198B" w:rsidRDefault="00071347" w:rsidP="00A046D5">
      <w:pPr>
        <w:jc w:val="center"/>
        <w:rPr>
          <w:szCs w:val="26"/>
        </w:rPr>
      </w:pPr>
    </w:p>
    <w:p w14:paraId="3850C168" w14:textId="77777777" w:rsidR="00071347" w:rsidRPr="00CD198B" w:rsidRDefault="00071347" w:rsidP="00A046D5">
      <w:pPr>
        <w:jc w:val="center"/>
        <w:rPr>
          <w:szCs w:val="26"/>
        </w:rPr>
      </w:pPr>
      <w:r w:rsidRPr="00CD198B">
        <w:rPr>
          <w:szCs w:val="26"/>
        </w:rPr>
        <w:t>A thesis</w:t>
      </w:r>
    </w:p>
    <w:p w14:paraId="0D1886B4" w14:textId="77777777" w:rsidR="00071347" w:rsidRPr="00CD198B" w:rsidRDefault="00071347" w:rsidP="00A046D5">
      <w:pPr>
        <w:jc w:val="center"/>
        <w:rPr>
          <w:szCs w:val="26"/>
        </w:rPr>
      </w:pPr>
      <w:r w:rsidRPr="00CD198B">
        <w:rPr>
          <w:szCs w:val="26"/>
        </w:rPr>
        <w:t>submitted in partial</w:t>
      </w:r>
    </w:p>
    <w:p w14:paraId="00F46BA8" w14:textId="77777777" w:rsidR="00071347" w:rsidRPr="00CD198B" w:rsidRDefault="00071347" w:rsidP="00A046D5">
      <w:pPr>
        <w:jc w:val="center"/>
        <w:rPr>
          <w:szCs w:val="26"/>
        </w:rPr>
      </w:pPr>
      <w:r w:rsidRPr="00CD198B">
        <w:rPr>
          <w:szCs w:val="26"/>
        </w:rPr>
        <w:t>fulfillment of the requirements for the degree of</w:t>
      </w:r>
    </w:p>
    <w:p w14:paraId="3BD2AB5A" w14:textId="77777777" w:rsidR="00071347" w:rsidRPr="00CD198B" w:rsidRDefault="00071347" w:rsidP="00A046D5">
      <w:pPr>
        <w:jc w:val="center"/>
        <w:rPr>
          <w:i/>
          <w:szCs w:val="26"/>
        </w:rPr>
      </w:pPr>
      <w:r w:rsidRPr="00CD198B">
        <w:rPr>
          <w:szCs w:val="26"/>
        </w:rPr>
        <w:t xml:space="preserve">Master of </w:t>
      </w:r>
      <w:r w:rsidR="009C0DBD">
        <w:rPr>
          <w:szCs w:val="26"/>
        </w:rPr>
        <w:t xml:space="preserve">Fine </w:t>
      </w:r>
      <w:r w:rsidR="006771B1" w:rsidRPr="006771B1">
        <w:rPr>
          <w:szCs w:val="26"/>
        </w:rPr>
        <w:t xml:space="preserve">Arts in </w:t>
      </w:r>
      <w:r w:rsidR="009C0DBD">
        <w:rPr>
          <w:szCs w:val="26"/>
        </w:rPr>
        <w:t>Creative Writing</w:t>
      </w:r>
    </w:p>
    <w:p w14:paraId="1C0472B1" w14:textId="77777777" w:rsidR="00071347" w:rsidRPr="00CD198B" w:rsidRDefault="00071347" w:rsidP="00A046D5">
      <w:pPr>
        <w:jc w:val="center"/>
        <w:rPr>
          <w:i/>
          <w:szCs w:val="26"/>
        </w:rPr>
      </w:pPr>
      <w:r w:rsidRPr="00CD198B">
        <w:rPr>
          <w:szCs w:val="26"/>
        </w:rPr>
        <w:t xml:space="preserve">in the </w:t>
      </w:r>
      <w:r w:rsidRPr="006771B1">
        <w:rPr>
          <w:szCs w:val="26"/>
        </w:rPr>
        <w:t>College</w:t>
      </w:r>
      <w:r w:rsidR="006771B1" w:rsidRPr="006771B1">
        <w:rPr>
          <w:szCs w:val="26"/>
        </w:rPr>
        <w:t xml:space="preserve"> of Arts and Humanities</w:t>
      </w:r>
    </w:p>
    <w:p w14:paraId="71B0AAD1" w14:textId="77777777" w:rsidR="00071347" w:rsidRPr="00CD198B" w:rsidRDefault="00071347" w:rsidP="00A046D5">
      <w:pPr>
        <w:jc w:val="center"/>
        <w:rPr>
          <w:szCs w:val="26"/>
        </w:rPr>
      </w:pPr>
      <w:r w:rsidRPr="00CD198B">
        <w:rPr>
          <w:szCs w:val="26"/>
        </w:rPr>
        <w:t>California State University, Fresno</w:t>
      </w:r>
    </w:p>
    <w:sdt>
      <w:sdtPr>
        <w:rPr>
          <w:szCs w:val="26"/>
        </w:rPr>
        <w:alias w:val="Date"/>
        <w:tag w:val="Date"/>
        <w:id w:val="-1414237121"/>
        <w:placeholder>
          <w:docPart w:val="585F6722AB7641E58237D1AA71F170F5"/>
        </w:placeholder>
        <w:showingPlcHdr/>
        <w15:color w:val="000000"/>
        <w:dropDownList>
          <w:listItem w:value="Choose an item."/>
          <w:listItem w:displayText="May 2023" w:value="May 2023"/>
          <w:listItem w:displayText="August 2023" w:value="August 2023"/>
          <w:listItem w:displayText="December 2023" w:value="December 2023"/>
          <w:listItem w:displayText="May 2024" w:value="May 2024"/>
          <w:listItem w:displayText="August 2024" w:value="August 2024"/>
          <w:listItem w:displayText="December 2024" w:value="December 2024"/>
          <w:listItem w:displayText="May 2025" w:value="May 2025"/>
          <w:listItem w:displayText="August 2025" w:value="August 2025"/>
          <w:listItem w:displayText="December 2025" w:value="December 2025"/>
        </w:dropDownList>
      </w:sdtPr>
      <w:sdtContent>
        <w:p w14:paraId="21960ECF" w14:textId="77777777" w:rsidR="00071347" w:rsidRPr="00CD198B" w:rsidRDefault="006771B1" w:rsidP="006771B1">
          <w:pPr>
            <w:pStyle w:val="abstractdate"/>
            <w:spacing w:line="480" w:lineRule="exact"/>
            <w:jc w:val="center"/>
            <w:rPr>
              <w:color w:val="FF0000"/>
              <w:szCs w:val="26"/>
            </w:rPr>
          </w:pPr>
          <w:r w:rsidRPr="00B07AFC">
            <w:rPr>
              <w:rStyle w:val="PlaceholderText"/>
            </w:rPr>
            <w:t>Choose an item.</w:t>
          </w:r>
        </w:p>
      </w:sdtContent>
    </w:sdt>
    <w:p w14:paraId="14C2F0D8" w14:textId="77777777" w:rsidR="00071347" w:rsidRPr="00CD198B" w:rsidRDefault="00071347">
      <w:pPr>
        <w:spacing w:line="240" w:lineRule="auto"/>
        <w:rPr>
          <w:szCs w:val="26"/>
        </w:rPr>
        <w:sectPr w:rsidR="00071347" w:rsidRPr="00CD198B">
          <w:headerReference w:type="default" r:id="rId11"/>
          <w:pgSz w:w="12240" w:h="15840"/>
          <w:pgMar w:top="1728" w:right="1440" w:bottom="1440" w:left="2160" w:header="1200" w:footer="720" w:gutter="0"/>
          <w:pgNumType w:fmt="lowerRoman" w:start="1"/>
          <w:cols w:space="720"/>
          <w:titlePg/>
        </w:sectPr>
      </w:pPr>
    </w:p>
    <w:p w14:paraId="159E598D" w14:textId="77777777" w:rsidR="00071347" w:rsidRPr="00CD198B" w:rsidRDefault="00071347">
      <w:pPr>
        <w:rPr>
          <w:szCs w:val="26"/>
        </w:rPr>
      </w:pPr>
    </w:p>
    <w:p w14:paraId="76DE29D8" w14:textId="77777777" w:rsidR="00071347" w:rsidRPr="00CD198B" w:rsidRDefault="00071347">
      <w:pPr>
        <w:rPr>
          <w:szCs w:val="26"/>
        </w:rPr>
      </w:pPr>
    </w:p>
    <w:p w14:paraId="43F84971" w14:textId="77777777" w:rsidR="00071347" w:rsidRPr="00CD198B" w:rsidRDefault="00071347">
      <w:pPr>
        <w:spacing w:line="480" w:lineRule="atLeast"/>
        <w:rPr>
          <w:szCs w:val="26"/>
        </w:rPr>
      </w:pPr>
    </w:p>
    <w:p w14:paraId="27264533" w14:textId="72E1964F" w:rsidR="00071347" w:rsidRPr="00CD198B" w:rsidRDefault="00071347">
      <w:pPr>
        <w:shd w:val="pct25" w:color="auto" w:fill="auto"/>
        <w:tabs>
          <w:tab w:val="left" w:pos="360"/>
          <w:tab w:val="left" w:pos="1080"/>
          <w:tab w:val="left" w:pos="3320"/>
          <w:tab w:val="left" w:pos="8280"/>
        </w:tabs>
        <w:spacing w:line="480" w:lineRule="atLeast"/>
        <w:ind w:left="270"/>
        <w:jc w:val="center"/>
        <w:rPr>
          <w:i/>
          <w:szCs w:val="26"/>
        </w:rPr>
      </w:pPr>
      <w:r w:rsidRPr="00CD198B">
        <w:rPr>
          <w:i/>
          <w:szCs w:val="26"/>
        </w:rPr>
        <w:t xml:space="preserve">NOTE:  THIS PAGE IS </w:t>
      </w:r>
      <w:proofErr w:type="gramStart"/>
      <w:r w:rsidRPr="00CD198B">
        <w:rPr>
          <w:i/>
          <w:szCs w:val="26"/>
        </w:rPr>
        <w:t>OPTIONAL, AND</w:t>
      </w:r>
      <w:proofErr w:type="gramEnd"/>
      <w:r w:rsidRPr="00CD198B">
        <w:rPr>
          <w:i/>
          <w:szCs w:val="26"/>
        </w:rPr>
        <w:t xml:space="preserve"> REQUIRES PAYMENT</w:t>
      </w:r>
      <w:r w:rsidRPr="00CD198B">
        <w:rPr>
          <w:szCs w:val="26"/>
        </w:rPr>
        <w:t xml:space="preserve"> </w:t>
      </w:r>
      <w:r w:rsidR="00CF7F32">
        <w:rPr>
          <w:i/>
          <w:szCs w:val="26"/>
        </w:rPr>
        <w:t>OF AN EXTRA $</w:t>
      </w:r>
      <w:r w:rsidR="001F2540">
        <w:rPr>
          <w:i/>
          <w:szCs w:val="26"/>
        </w:rPr>
        <w:t>7</w:t>
      </w:r>
      <w:r w:rsidRPr="00CD198B">
        <w:rPr>
          <w:i/>
          <w:szCs w:val="26"/>
        </w:rPr>
        <w:t>5 FEE</w:t>
      </w:r>
      <w:r w:rsidR="003227E6" w:rsidRPr="00CD198B">
        <w:rPr>
          <w:i/>
          <w:szCs w:val="26"/>
        </w:rPr>
        <w:t>.</w:t>
      </w:r>
    </w:p>
    <w:p w14:paraId="02398482" w14:textId="77777777" w:rsidR="003227E6" w:rsidRPr="00CD198B" w:rsidRDefault="003227E6">
      <w:pPr>
        <w:shd w:val="pct25" w:color="auto" w:fill="auto"/>
        <w:tabs>
          <w:tab w:val="left" w:pos="360"/>
          <w:tab w:val="left" w:pos="1080"/>
          <w:tab w:val="left" w:pos="3320"/>
          <w:tab w:val="left" w:pos="8280"/>
        </w:tabs>
        <w:spacing w:line="480" w:lineRule="atLeast"/>
        <w:ind w:left="270"/>
        <w:jc w:val="center"/>
        <w:rPr>
          <w:i/>
          <w:szCs w:val="26"/>
        </w:rPr>
      </w:pPr>
      <w:r w:rsidRPr="00CD198B">
        <w:rPr>
          <w:i/>
          <w:szCs w:val="26"/>
        </w:rPr>
        <w:t xml:space="preserve">DELETE THIS PAGE IF YOU’RE NOT </w:t>
      </w:r>
      <w:r w:rsidR="00AF624B" w:rsidRPr="00CD198B">
        <w:rPr>
          <w:i/>
          <w:szCs w:val="26"/>
        </w:rPr>
        <w:t>REGISTERING YOUR COPYRIGHT</w:t>
      </w:r>
    </w:p>
    <w:p w14:paraId="739D0D92" w14:textId="77777777" w:rsidR="00071347" w:rsidRPr="00CD198B" w:rsidRDefault="00071347">
      <w:pPr>
        <w:spacing w:line="480" w:lineRule="atLeast"/>
        <w:rPr>
          <w:szCs w:val="26"/>
        </w:rPr>
      </w:pPr>
    </w:p>
    <w:p w14:paraId="6B1E8988" w14:textId="77777777" w:rsidR="00071347" w:rsidRPr="00CD198B" w:rsidRDefault="00071347">
      <w:pPr>
        <w:spacing w:line="480" w:lineRule="atLeast"/>
        <w:rPr>
          <w:szCs w:val="26"/>
        </w:rPr>
      </w:pPr>
    </w:p>
    <w:p w14:paraId="0D8F221E" w14:textId="77777777" w:rsidR="00071347" w:rsidRPr="00CD198B" w:rsidRDefault="00071347">
      <w:pPr>
        <w:spacing w:line="480" w:lineRule="atLeast"/>
        <w:rPr>
          <w:szCs w:val="26"/>
        </w:rPr>
      </w:pPr>
    </w:p>
    <w:p w14:paraId="471C882E" w14:textId="77777777" w:rsidR="00071347" w:rsidRPr="00CD198B" w:rsidRDefault="00071347">
      <w:pPr>
        <w:spacing w:line="480" w:lineRule="atLeast"/>
        <w:rPr>
          <w:szCs w:val="26"/>
        </w:rPr>
      </w:pPr>
    </w:p>
    <w:p w14:paraId="2CA117CA" w14:textId="77777777" w:rsidR="00071347" w:rsidRPr="00CD198B" w:rsidRDefault="00071347">
      <w:pPr>
        <w:spacing w:line="480" w:lineRule="atLeast"/>
        <w:rPr>
          <w:szCs w:val="26"/>
        </w:rPr>
      </w:pPr>
    </w:p>
    <w:p w14:paraId="3B1A7A5F" w14:textId="77777777" w:rsidR="00071347" w:rsidRPr="00CD198B" w:rsidRDefault="00071347">
      <w:pPr>
        <w:tabs>
          <w:tab w:val="left" w:pos="7920"/>
        </w:tabs>
        <w:spacing w:line="480" w:lineRule="atLeast"/>
        <w:rPr>
          <w:szCs w:val="26"/>
        </w:rPr>
      </w:pPr>
    </w:p>
    <w:p w14:paraId="01D56E20" w14:textId="77777777" w:rsidR="00071347" w:rsidRPr="00CD198B" w:rsidRDefault="00071347">
      <w:pPr>
        <w:spacing w:line="480" w:lineRule="atLeast"/>
        <w:rPr>
          <w:szCs w:val="26"/>
        </w:rPr>
      </w:pPr>
    </w:p>
    <w:p w14:paraId="73EE6C68" w14:textId="77777777" w:rsidR="00071347" w:rsidRPr="00CD198B" w:rsidRDefault="00071347">
      <w:pPr>
        <w:spacing w:line="480" w:lineRule="atLeast"/>
        <w:rPr>
          <w:szCs w:val="26"/>
        </w:rPr>
      </w:pPr>
    </w:p>
    <w:p w14:paraId="1CC1C720" w14:textId="77777777" w:rsidR="00071347" w:rsidRPr="00CD198B" w:rsidRDefault="00071347">
      <w:pPr>
        <w:spacing w:line="480" w:lineRule="atLeast"/>
        <w:rPr>
          <w:szCs w:val="26"/>
        </w:rPr>
      </w:pPr>
    </w:p>
    <w:p w14:paraId="5100CC0C" w14:textId="77777777" w:rsidR="00071347" w:rsidRPr="00CD198B" w:rsidRDefault="00071347">
      <w:pPr>
        <w:spacing w:line="480" w:lineRule="atLeast"/>
        <w:rPr>
          <w:szCs w:val="26"/>
        </w:rPr>
      </w:pPr>
    </w:p>
    <w:p w14:paraId="26A0D5C2" w14:textId="77777777" w:rsidR="00071347" w:rsidRPr="00CD198B" w:rsidRDefault="00071347">
      <w:pPr>
        <w:spacing w:line="480" w:lineRule="atLeast"/>
        <w:rPr>
          <w:szCs w:val="26"/>
        </w:rPr>
      </w:pPr>
    </w:p>
    <w:p w14:paraId="03352E73" w14:textId="77777777" w:rsidR="00071347" w:rsidRPr="00CD198B" w:rsidRDefault="00071347">
      <w:pPr>
        <w:spacing w:line="480" w:lineRule="atLeast"/>
        <w:rPr>
          <w:szCs w:val="26"/>
        </w:rPr>
      </w:pPr>
    </w:p>
    <w:p w14:paraId="2A43A362" w14:textId="77777777" w:rsidR="00071347" w:rsidRPr="00CD198B" w:rsidRDefault="00071347">
      <w:pPr>
        <w:spacing w:line="480" w:lineRule="atLeast"/>
        <w:rPr>
          <w:szCs w:val="26"/>
        </w:rPr>
      </w:pPr>
    </w:p>
    <w:p w14:paraId="7FDFA384" w14:textId="77777777" w:rsidR="00071347" w:rsidRPr="00CD198B" w:rsidRDefault="00071347">
      <w:pPr>
        <w:spacing w:line="480" w:lineRule="atLeast"/>
        <w:rPr>
          <w:szCs w:val="26"/>
        </w:rPr>
      </w:pPr>
    </w:p>
    <w:p w14:paraId="419109A5" w14:textId="77777777" w:rsidR="00071347" w:rsidRPr="00CD198B" w:rsidRDefault="00071347">
      <w:pPr>
        <w:spacing w:line="480" w:lineRule="atLeast"/>
        <w:rPr>
          <w:szCs w:val="26"/>
        </w:rPr>
      </w:pPr>
    </w:p>
    <w:p w14:paraId="742BE12B" w14:textId="77777777" w:rsidR="00071347" w:rsidRPr="00CD198B" w:rsidRDefault="00071347">
      <w:pPr>
        <w:spacing w:line="480" w:lineRule="atLeast"/>
        <w:rPr>
          <w:szCs w:val="26"/>
        </w:rPr>
      </w:pPr>
    </w:p>
    <w:p w14:paraId="526A33D8" w14:textId="77777777" w:rsidR="00071347" w:rsidRPr="00CD198B" w:rsidRDefault="00071347">
      <w:pPr>
        <w:spacing w:line="480" w:lineRule="atLeast"/>
        <w:rPr>
          <w:szCs w:val="26"/>
        </w:rPr>
      </w:pPr>
    </w:p>
    <w:p w14:paraId="4F53BDCF" w14:textId="77777777" w:rsidR="00071347" w:rsidRPr="00CD198B" w:rsidRDefault="00071347">
      <w:pPr>
        <w:spacing w:line="480" w:lineRule="atLeast"/>
        <w:rPr>
          <w:szCs w:val="26"/>
        </w:rPr>
      </w:pPr>
    </w:p>
    <w:p w14:paraId="5AA58DF5" w14:textId="77777777" w:rsidR="00A22897" w:rsidRPr="00CD198B" w:rsidRDefault="00A22897">
      <w:pPr>
        <w:spacing w:line="480" w:lineRule="atLeast"/>
        <w:rPr>
          <w:szCs w:val="26"/>
        </w:rPr>
      </w:pPr>
    </w:p>
    <w:p w14:paraId="1C43CF17" w14:textId="77777777" w:rsidR="00071347" w:rsidRPr="00CD198B" w:rsidRDefault="006771B1">
      <w:pPr>
        <w:spacing w:line="480" w:lineRule="atLeast"/>
        <w:jc w:val="center"/>
        <w:rPr>
          <w:szCs w:val="26"/>
        </w:rPr>
      </w:pPr>
      <w:r w:rsidRPr="00CD198B">
        <w:rPr>
          <w:szCs w:val="26"/>
        </w:rPr>
        <w:t xml:space="preserve">© </w:t>
      </w:r>
      <w:sdt>
        <w:sdtPr>
          <w:rPr>
            <w:szCs w:val="26"/>
          </w:rPr>
          <w:alias w:val="Date"/>
          <w:tag w:val="Date"/>
          <w:id w:val="354153306"/>
          <w:placeholder>
            <w:docPart w:val="133ACB8E56184FCABCC1E66866D38C31"/>
          </w:placeholder>
          <w:showingPlcHdr/>
          <w:dropDownList>
            <w:listItem w:value="Choose an item."/>
            <w:listItem w:displayText="2023" w:value="2023"/>
            <w:listItem w:displayText="2024" w:value="2024"/>
            <w:listItem w:displayText="2025" w:value="2025"/>
            <w:listItem w:displayText="2026" w:value="2026"/>
            <w:listItem w:displayText="2027" w:value="2027"/>
          </w:dropDownList>
        </w:sdtPr>
        <w:sdtContent>
          <w:r w:rsidRPr="00B07AFC">
            <w:rPr>
              <w:rStyle w:val="PlaceholderText"/>
            </w:rPr>
            <w:t>Choose an item.</w:t>
          </w:r>
        </w:sdtContent>
      </w:sdt>
      <w:r w:rsidRPr="00CD198B">
        <w:rPr>
          <w:color w:val="FF0000"/>
          <w:szCs w:val="26"/>
        </w:rPr>
        <w:t xml:space="preserve"> </w:t>
      </w:r>
      <w:r w:rsidR="00071347" w:rsidRPr="00CD198B">
        <w:rPr>
          <w:color w:val="FF0000"/>
          <w:szCs w:val="26"/>
        </w:rPr>
        <w:t>Student’s Name</w:t>
      </w:r>
    </w:p>
    <w:p w14:paraId="706C6C16" w14:textId="77777777" w:rsidR="00071347" w:rsidRPr="00CD198B" w:rsidRDefault="00071347">
      <w:pPr>
        <w:spacing w:line="240" w:lineRule="auto"/>
        <w:rPr>
          <w:szCs w:val="26"/>
        </w:rPr>
        <w:sectPr w:rsidR="00071347" w:rsidRPr="00CD198B">
          <w:headerReference w:type="default" r:id="rId12"/>
          <w:pgSz w:w="12240" w:h="15840"/>
          <w:pgMar w:top="1728" w:right="1440" w:bottom="1440" w:left="2160" w:header="1200" w:footer="720" w:gutter="0"/>
          <w:pgNumType w:fmt="lowerRoman"/>
          <w:cols w:space="720"/>
          <w:titlePg/>
        </w:sectPr>
      </w:pPr>
    </w:p>
    <w:p w14:paraId="0A7B73D1" w14:textId="77777777" w:rsidR="00071347" w:rsidRPr="00CD198B" w:rsidRDefault="00071347" w:rsidP="0052412B">
      <w:pPr>
        <w:spacing w:before="480"/>
        <w:jc w:val="center"/>
        <w:rPr>
          <w:szCs w:val="26"/>
        </w:rPr>
      </w:pPr>
      <w:r w:rsidRPr="00CD198B">
        <w:rPr>
          <w:szCs w:val="26"/>
        </w:rPr>
        <w:lastRenderedPageBreak/>
        <w:t>APPROVED</w:t>
      </w:r>
    </w:p>
    <w:p w14:paraId="3D16DB17" w14:textId="77777777" w:rsidR="00071347" w:rsidRPr="00CD198B" w:rsidRDefault="00071347" w:rsidP="00A046D5">
      <w:pPr>
        <w:jc w:val="center"/>
        <w:rPr>
          <w:szCs w:val="26"/>
        </w:rPr>
      </w:pPr>
      <w:r w:rsidRPr="00CD198B">
        <w:rPr>
          <w:szCs w:val="26"/>
        </w:rPr>
        <w:t xml:space="preserve">For the Department of </w:t>
      </w:r>
      <w:r w:rsidR="001415DB" w:rsidRPr="001415DB">
        <w:rPr>
          <w:szCs w:val="26"/>
        </w:rPr>
        <w:t>English</w:t>
      </w:r>
      <w:r w:rsidRPr="00CD198B">
        <w:rPr>
          <w:szCs w:val="26"/>
        </w:rPr>
        <w:t>:</w:t>
      </w:r>
    </w:p>
    <w:p w14:paraId="30DFC3BE" w14:textId="77777777" w:rsidR="00071347" w:rsidRPr="00CD198B" w:rsidRDefault="00071347">
      <w:pPr>
        <w:ind w:left="720" w:right="720"/>
        <w:rPr>
          <w:szCs w:val="26"/>
        </w:rPr>
      </w:pPr>
    </w:p>
    <w:p w14:paraId="13652751" w14:textId="77777777" w:rsidR="00071347" w:rsidRPr="00CD198B" w:rsidRDefault="00071347">
      <w:pPr>
        <w:spacing w:line="240" w:lineRule="exact"/>
        <w:ind w:left="720" w:right="720"/>
        <w:rPr>
          <w:szCs w:val="26"/>
        </w:rPr>
      </w:pPr>
      <w:r w:rsidRPr="00CD198B">
        <w:rPr>
          <w:szCs w:val="26"/>
        </w:rPr>
        <w:t>We, the undersigned, certify that the thesis of the following student meets the required standards of scholarship, format, and style of the university and the student's graduate degree program for the awarding of the master's degree.</w:t>
      </w:r>
    </w:p>
    <w:p w14:paraId="2AA2195B" w14:textId="77777777" w:rsidR="00071347" w:rsidRPr="00CD198B" w:rsidRDefault="00071347">
      <w:pPr>
        <w:spacing w:line="240" w:lineRule="exact"/>
        <w:ind w:left="720" w:right="720"/>
        <w:rPr>
          <w:szCs w:val="26"/>
        </w:rPr>
      </w:pPr>
    </w:p>
    <w:p w14:paraId="27B3841D" w14:textId="77777777" w:rsidR="00071347" w:rsidRPr="00CD198B" w:rsidRDefault="00071347">
      <w:pPr>
        <w:spacing w:line="240" w:lineRule="exact"/>
        <w:ind w:left="720" w:right="720"/>
        <w:rPr>
          <w:szCs w:val="26"/>
        </w:rPr>
      </w:pPr>
    </w:p>
    <w:p w14:paraId="2CE00E06" w14:textId="77777777" w:rsidR="00071347" w:rsidRPr="00CD198B" w:rsidRDefault="00071347">
      <w:pPr>
        <w:spacing w:line="240" w:lineRule="exact"/>
        <w:ind w:left="720" w:right="720"/>
        <w:rPr>
          <w:szCs w:val="26"/>
        </w:rPr>
      </w:pPr>
    </w:p>
    <w:p w14:paraId="2A86CC94" w14:textId="77777777" w:rsidR="00071347" w:rsidRPr="003A003C" w:rsidRDefault="00071347">
      <w:pPr>
        <w:tabs>
          <w:tab w:val="left" w:pos="1440"/>
          <w:tab w:val="center" w:pos="4320"/>
          <w:tab w:val="right" w:pos="7200"/>
        </w:tabs>
        <w:spacing w:line="240" w:lineRule="exact"/>
        <w:ind w:left="720" w:right="720"/>
        <w:rPr>
          <w:color w:val="FF0000"/>
          <w:szCs w:val="26"/>
          <w:u w:val="single"/>
        </w:rPr>
      </w:pPr>
      <w:r w:rsidRPr="00CD198B">
        <w:rPr>
          <w:szCs w:val="26"/>
        </w:rPr>
        <w:tab/>
      </w:r>
      <w:r w:rsidRPr="003A003C">
        <w:rPr>
          <w:color w:val="FF0000"/>
          <w:szCs w:val="26"/>
          <w:u w:val="single"/>
        </w:rPr>
        <w:tab/>
      </w:r>
      <w:r w:rsidR="006771B1">
        <w:rPr>
          <w:color w:val="FF0000"/>
          <w:szCs w:val="26"/>
          <w:u w:val="single"/>
        </w:rPr>
        <w:t>Type your name here</w:t>
      </w:r>
      <w:r w:rsidRPr="003A003C">
        <w:rPr>
          <w:color w:val="FF0000"/>
          <w:szCs w:val="26"/>
          <w:u w:val="single"/>
        </w:rPr>
        <w:tab/>
      </w:r>
    </w:p>
    <w:p w14:paraId="10631FC9" w14:textId="77777777" w:rsidR="00071347" w:rsidRPr="00CD198B" w:rsidRDefault="00071347">
      <w:pPr>
        <w:tabs>
          <w:tab w:val="left" w:pos="3600"/>
          <w:tab w:val="left" w:pos="7560"/>
        </w:tabs>
        <w:spacing w:line="240" w:lineRule="exact"/>
        <w:ind w:left="720" w:right="720"/>
        <w:jc w:val="center"/>
        <w:rPr>
          <w:szCs w:val="26"/>
        </w:rPr>
      </w:pPr>
      <w:r w:rsidRPr="00CD198B">
        <w:rPr>
          <w:szCs w:val="26"/>
        </w:rPr>
        <w:t>Thesis Author</w:t>
      </w:r>
    </w:p>
    <w:p w14:paraId="45C72993" w14:textId="77777777" w:rsidR="00071347" w:rsidRPr="00CD198B" w:rsidRDefault="00071347">
      <w:pPr>
        <w:ind w:left="720" w:right="720"/>
        <w:rPr>
          <w:szCs w:val="26"/>
        </w:rPr>
      </w:pPr>
    </w:p>
    <w:p w14:paraId="0492D827" w14:textId="77777777" w:rsidR="00071347" w:rsidRPr="00CD198B" w:rsidRDefault="00071347">
      <w:pPr>
        <w:tabs>
          <w:tab w:val="right" w:pos="7920"/>
        </w:tabs>
        <w:spacing w:line="240" w:lineRule="auto"/>
        <w:ind w:left="720" w:right="720"/>
        <w:rPr>
          <w:szCs w:val="26"/>
          <w:u w:val="single"/>
        </w:rPr>
      </w:pPr>
    </w:p>
    <w:p w14:paraId="107B0B4A" w14:textId="77777777" w:rsidR="00071347" w:rsidRPr="00CD198B" w:rsidRDefault="00071347">
      <w:pPr>
        <w:tabs>
          <w:tab w:val="right" w:pos="7920"/>
        </w:tabs>
        <w:spacing w:line="240" w:lineRule="auto"/>
        <w:ind w:left="720" w:right="720"/>
        <w:rPr>
          <w:szCs w:val="26"/>
        </w:rPr>
      </w:pPr>
      <w:r w:rsidRPr="00CD198B">
        <w:rPr>
          <w:szCs w:val="26"/>
          <w:u w:val="single"/>
        </w:rPr>
        <w:tab/>
      </w:r>
    </w:p>
    <w:p w14:paraId="5B6CD56C" w14:textId="77777777" w:rsidR="00071347" w:rsidRPr="00CD198B" w:rsidRDefault="00000000">
      <w:pPr>
        <w:tabs>
          <w:tab w:val="right" w:pos="7920"/>
        </w:tabs>
        <w:spacing w:line="240" w:lineRule="exact"/>
        <w:ind w:left="720" w:right="720"/>
        <w:rPr>
          <w:szCs w:val="26"/>
        </w:rPr>
      </w:pPr>
      <w:sdt>
        <w:sdtPr>
          <w:rPr>
            <w:color w:val="FF0000"/>
            <w:szCs w:val="26"/>
          </w:rPr>
          <w:alias w:val="Faculty Chair"/>
          <w:tag w:val="Faculty Chair"/>
          <w:id w:val="-2099935252"/>
          <w:placeholder>
            <w:docPart w:val="AD196D9C087A4732B77E7E43E862AA44"/>
          </w:placeholder>
          <w:showingPlcHdr/>
          <w:dropDownList>
            <w:listItem w:value="Choose an item."/>
            <w:listItem w:displayText="Venita Blackburn" w:value="Venita Blackburn"/>
            <w:listItem w:displayText="Steven Church" w:value="Steven Church"/>
            <w:listItem w:displayText="Mai Der Vang" w:value="Mai Der Vang"/>
            <w:listItem w:displayText="Connie Hales" w:value="Connie Hales"/>
            <w:listItem w:displayText="John Hales" w:value="John Hales"/>
            <w:listItem w:displayText="Randa Jarrar" w:value="Randa Jarrar"/>
            <w:listItem w:displayText="Brynn Saito" w:value="Brynn Saito"/>
            <w:listItem w:displayText="Tim Skeen" w:value="Tim Skeen"/>
          </w:dropDownList>
        </w:sdtPr>
        <w:sdtContent>
          <w:r w:rsidR="009C0DBD" w:rsidRPr="00A53723">
            <w:rPr>
              <w:rStyle w:val="PlaceholderText"/>
            </w:rPr>
            <w:t>Choose an item.</w:t>
          </w:r>
        </w:sdtContent>
      </w:sdt>
      <w:r w:rsidR="009C0DBD" w:rsidRPr="00CD198B">
        <w:rPr>
          <w:color w:val="FF0000"/>
          <w:szCs w:val="26"/>
        </w:rPr>
        <w:t xml:space="preserve"> </w:t>
      </w:r>
      <w:r w:rsidR="009C0DBD" w:rsidRPr="00CD198B">
        <w:rPr>
          <w:szCs w:val="26"/>
        </w:rPr>
        <w:t>(Chair)</w:t>
      </w:r>
      <w:r w:rsidR="00071347" w:rsidRPr="00CD198B">
        <w:rPr>
          <w:szCs w:val="26"/>
        </w:rPr>
        <w:tab/>
      </w:r>
      <w:r w:rsidR="001415DB" w:rsidRPr="001415DB">
        <w:rPr>
          <w:szCs w:val="26"/>
        </w:rPr>
        <w:t>English</w:t>
      </w:r>
    </w:p>
    <w:p w14:paraId="79446B45" w14:textId="77777777" w:rsidR="00071347" w:rsidRPr="00CD198B" w:rsidRDefault="00071347" w:rsidP="000D2454">
      <w:pPr>
        <w:tabs>
          <w:tab w:val="right" w:pos="7920"/>
        </w:tabs>
        <w:spacing w:line="240" w:lineRule="auto"/>
        <w:ind w:left="720" w:right="720"/>
        <w:jc w:val="right"/>
        <w:rPr>
          <w:szCs w:val="26"/>
        </w:rPr>
      </w:pPr>
    </w:p>
    <w:p w14:paraId="50D42A81" w14:textId="77777777" w:rsidR="00071347" w:rsidRPr="00CD198B" w:rsidRDefault="00071347">
      <w:pPr>
        <w:tabs>
          <w:tab w:val="left" w:pos="7920"/>
        </w:tabs>
        <w:spacing w:line="360" w:lineRule="auto"/>
        <w:ind w:left="720" w:right="720"/>
        <w:rPr>
          <w:szCs w:val="26"/>
        </w:rPr>
      </w:pPr>
    </w:p>
    <w:p w14:paraId="766F7B30" w14:textId="77777777" w:rsidR="00071347" w:rsidRPr="00CD198B" w:rsidRDefault="00071347">
      <w:pPr>
        <w:tabs>
          <w:tab w:val="left" w:pos="720"/>
          <w:tab w:val="right" w:pos="7920"/>
        </w:tabs>
        <w:spacing w:line="240" w:lineRule="auto"/>
        <w:ind w:left="720" w:right="720"/>
        <w:rPr>
          <w:szCs w:val="26"/>
          <w:u w:val="single"/>
        </w:rPr>
      </w:pPr>
      <w:r w:rsidRPr="00CD198B">
        <w:rPr>
          <w:szCs w:val="26"/>
          <w:u w:val="single"/>
        </w:rPr>
        <w:tab/>
      </w:r>
    </w:p>
    <w:p w14:paraId="2DD5E8F5" w14:textId="77777777" w:rsidR="00071347" w:rsidRPr="00CD198B" w:rsidRDefault="00000000">
      <w:pPr>
        <w:tabs>
          <w:tab w:val="right" w:pos="7920"/>
        </w:tabs>
        <w:spacing w:line="240" w:lineRule="exact"/>
        <w:ind w:left="720" w:right="720"/>
        <w:rPr>
          <w:szCs w:val="26"/>
        </w:rPr>
      </w:pPr>
      <w:sdt>
        <w:sdtPr>
          <w:rPr>
            <w:color w:val="FF0000"/>
            <w:szCs w:val="26"/>
          </w:rPr>
          <w:alias w:val="Committee Member"/>
          <w:tag w:val="Committee Member"/>
          <w:id w:val="-747568190"/>
          <w:placeholder>
            <w:docPart w:val="D303B5166E434CEEA63CC9BDA59ED40E"/>
          </w:placeholder>
          <w:showingPlcHdr/>
          <w:dropDownList>
            <w:listItem w:value="Choose an item."/>
            <w:listItem w:displayText="Venita Blackburn" w:value="Venita Blackburn"/>
            <w:listItem w:displayText="Steven Church" w:value="Steven Church"/>
            <w:listItem w:displayText="Mai Der Vang" w:value="Mai Der Vang"/>
            <w:listItem w:displayText="Connie Hales" w:value="Connie Hales"/>
            <w:listItem w:displayText="John Hales" w:value="John Hales"/>
            <w:listItem w:displayText="Randa Jarrar" w:value="Randa Jarrar"/>
            <w:listItem w:displayText="Brynn Saito" w:value="Brynn Saito"/>
            <w:listItem w:displayText="Tim Skeen" w:value="Tim Skeen"/>
          </w:dropDownList>
        </w:sdtPr>
        <w:sdtContent>
          <w:r w:rsidR="00D7138C" w:rsidRPr="00A53723">
            <w:rPr>
              <w:rStyle w:val="PlaceholderText"/>
            </w:rPr>
            <w:t>Choose an item.</w:t>
          </w:r>
        </w:sdtContent>
      </w:sdt>
      <w:r w:rsidR="00071347" w:rsidRPr="00CD198B">
        <w:rPr>
          <w:szCs w:val="26"/>
        </w:rPr>
        <w:tab/>
      </w:r>
      <w:r w:rsidR="001415DB" w:rsidRPr="001415DB">
        <w:rPr>
          <w:szCs w:val="26"/>
        </w:rPr>
        <w:t>English</w:t>
      </w:r>
    </w:p>
    <w:p w14:paraId="0256D70C" w14:textId="77777777" w:rsidR="00071347" w:rsidRPr="00CD198B" w:rsidRDefault="00071347" w:rsidP="000D2454">
      <w:pPr>
        <w:tabs>
          <w:tab w:val="right" w:pos="7920"/>
        </w:tabs>
        <w:spacing w:line="240" w:lineRule="auto"/>
        <w:ind w:left="720" w:right="720"/>
        <w:jc w:val="right"/>
        <w:rPr>
          <w:szCs w:val="26"/>
        </w:rPr>
      </w:pPr>
    </w:p>
    <w:p w14:paraId="5884AB3E" w14:textId="77777777" w:rsidR="00071347" w:rsidRPr="00CD198B" w:rsidRDefault="00071347">
      <w:pPr>
        <w:spacing w:line="360" w:lineRule="auto"/>
        <w:ind w:left="720" w:right="720"/>
        <w:rPr>
          <w:szCs w:val="26"/>
        </w:rPr>
      </w:pPr>
    </w:p>
    <w:p w14:paraId="74AA5917" w14:textId="77777777" w:rsidR="00071347" w:rsidRPr="00CD198B" w:rsidRDefault="00071347">
      <w:pPr>
        <w:tabs>
          <w:tab w:val="right" w:pos="7920"/>
        </w:tabs>
        <w:spacing w:line="240" w:lineRule="auto"/>
        <w:ind w:left="720" w:right="720"/>
        <w:rPr>
          <w:szCs w:val="26"/>
        </w:rPr>
      </w:pPr>
      <w:r w:rsidRPr="00CD198B">
        <w:rPr>
          <w:szCs w:val="26"/>
          <w:u w:val="single"/>
        </w:rPr>
        <w:tab/>
      </w:r>
    </w:p>
    <w:p w14:paraId="4628C9F5" w14:textId="77777777" w:rsidR="00071347" w:rsidRPr="00CD198B" w:rsidRDefault="006771B1">
      <w:pPr>
        <w:tabs>
          <w:tab w:val="right" w:pos="7920"/>
        </w:tabs>
        <w:spacing w:line="240" w:lineRule="exact"/>
        <w:ind w:left="720" w:right="720"/>
        <w:rPr>
          <w:szCs w:val="26"/>
        </w:rPr>
      </w:pPr>
      <w:r>
        <w:rPr>
          <w:color w:val="FF0000"/>
          <w:szCs w:val="26"/>
        </w:rPr>
        <w:t xml:space="preserve">Type </w:t>
      </w:r>
      <w:r w:rsidRPr="00CD198B">
        <w:rPr>
          <w:color w:val="FF0000"/>
          <w:szCs w:val="26"/>
        </w:rPr>
        <w:t>committee member's name</w:t>
      </w:r>
      <w:r>
        <w:rPr>
          <w:color w:val="FF0000"/>
          <w:szCs w:val="26"/>
        </w:rPr>
        <w:t xml:space="preserve"> here</w:t>
      </w:r>
      <w:r w:rsidR="00071347" w:rsidRPr="00CD198B">
        <w:rPr>
          <w:szCs w:val="26"/>
        </w:rPr>
        <w:tab/>
      </w:r>
      <w:r w:rsidR="00071347" w:rsidRPr="00CD198B">
        <w:rPr>
          <w:color w:val="FF0000"/>
          <w:szCs w:val="26"/>
        </w:rPr>
        <w:t>Department name</w:t>
      </w:r>
    </w:p>
    <w:p w14:paraId="25D8868F" w14:textId="77777777" w:rsidR="00071347" w:rsidRPr="00CD198B" w:rsidRDefault="00071347">
      <w:pPr>
        <w:tabs>
          <w:tab w:val="right" w:pos="7920"/>
        </w:tabs>
        <w:spacing w:line="240" w:lineRule="exact"/>
        <w:ind w:left="720" w:right="720"/>
        <w:jc w:val="right"/>
        <w:rPr>
          <w:szCs w:val="26"/>
        </w:rPr>
      </w:pPr>
      <w:r w:rsidRPr="00CD198B">
        <w:rPr>
          <w:color w:val="FF0000"/>
          <w:szCs w:val="26"/>
        </w:rPr>
        <w:t>or professional affiliation</w:t>
      </w:r>
    </w:p>
    <w:p w14:paraId="7EAEEB85" w14:textId="77777777" w:rsidR="00071347" w:rsidRPr="00CD198B" w:rsidRDefault="00071347">
      <w:pPr>
        <w:rPr>
          <w:szCs w:val="26"/>
        </w:rPr>
      </w:pPr>
    </w:p>
    <w:p w14:paraId="178E49C6" w14:textId="77777777" w:rsidR="00071347" w:rsidRPr="00CD198B" w:rsidRDefault="00071347">
      <w:pPr>
        <w:rPr>
          <w:szCs w:val="26"/>
        </w:rPr>
      </w:pPr>
    </w:p>
    <w:p w14:paraId="48B0FF87" w14:textId="77777777" w:rsidR="00071347" w:rsidRPr="00CD198B" w:rsidRDefault="00071347">
      <w:pPr>
        <w:spacing w:line="240" w:lineRule="auto"/>
        <w:rPr>
          <w:szCs w:val="26"/>
        </w:rPr>
      </w:pPr>
    </w:p>
    <w:p w14:paraId="4947CCA3" w14:textId="77777777" w:rsidR="00677696" w:rsidRDefault="00677696" w:rsidP="00A046D5">
      <w:pPr>
        <w:jc w:val="center"/>
        <w:rPr>
          <w:szCs w:val="26"/>
        </w:rPr>
      </w:pPr>
    </w:p>
    <w:p w14:paraId="628266F3" w14:textId="77777777" w:rsidR="00071347" w:rsidRPr="00CD198B" w:rsidRDefault="00071347" w:rsidP="00A046D5">
      <w:pPr>
        <w:jc w:val="center"/>
        <w:rPr>
          <w:szCs w:val="26"/>
        </w:rPr>
      </w:pPr>
      <w:r w:rsidRPr="00CD198B">
        <w:rPr>
          <w:szCs w:val="26"/>
        </w:rPr>
        <w:t>For the University Graduate Committee:</w:t>
      </w:r>
    </w:p>
    <w:p w14:paraId="3FB45B08" w14:textId="77777777" w:rsidR="00071347" w:rsidRPr="00CD198B" w:rsidRDefault="00071347" w:rsidP="00A046D5">
      <w:pPr>
        <w:jc w:val="center"/>
        <w:rPr>
          <w:szCs w:val="26"/>
        </w:rPr>
      </w:pPr>
    </w:p>
    <w:p w14:paraId="05152B2F" w14:textId="77777777" w:rsidR="00071347" w:rsidRPr="00CD198B" w:rsidRDefault="00071347">
      <w:pPr>
        <w:spacing w:line="240" w:lineRule="exact"/>
        <w:jc w:val="center"/>
        <w:rPr>
          <w:szCs w:val="26"/>
        </w:rPr>
      </w:pPr>
    </w:p>
    <w:p w14:paraId="1826656C" w14:textId="77777777" w:rsidR="00071347" w:rsidRPr="00CD198B" w:rsidRDefault="006F2B98" w:rsidP="006F2B98">
      <w:pPr>
        <w:tabs>
          <w:tab w:val="left" w:pos="1440"/>
          <w:tab w:val="right" w:pos="7200"/>
        </w:tabs>
        <w:spacing w:line="240" w:lineRule="exact"/>
        <w:rPr>
          <w:szCs w:val="26"/>
          <w:u w:val="single"/>
        </w:rPr>
      </w:pPr>
      <w:r w:rsidRPr="00CD198B">
        <w:rPr>
          <w:szCs w:val="26"/>
        </w:rPr>
        <w:tab/>
      </w:r>
      <w:r w:rsidRPr="00CD198B">
        <w:rPr>
          <w:szCs w:val="26"/>
          <w:u w:val="single"/>
        </w:rPr>
        <w:tab/>
      </w:r>
    </w:p>
    <w:p w14:paraId="140D8E51" w14:textId="77777777" w:rsidR="00071347" w:rsidRPr="00CD198B" w:rsidRDefault="00071347" w:rsidP="00A046D5">
      <w:pPr>
        <w:tabs>
          <w:tab w:val="right" w:pos="7920"/>
        </w:tabs>
        <w:spacing w:line="240" w:lineRule="exact"/>
        <w:ind w:left="720" w:right="720"/>
        <w:jc w:val="center"/>
        <w:rPr>
          <w:szCs w:val="26"/>
        </w:rPr>
      </w:pPr>
      <w:r w:rsidRPr="00CD198B">
        <w:rPr>
          <w:szCs w:val="26"/>
        </w:rPr>
        <w:t>Dean, Division of Graduate Studies</w:t>
      </w:r>
    </w:p>
    <w:p w14:paraId="67198819" w14:textId="77777777" w:rsidR="00A046D5" w:rsidRPr="00CD198B" w:rsidRDefault="00A046D5" w:rsidP="00A046D5">
      <w:pPr>
        <w:tabs>
          <w:tab w:val="right" w:pos="7920"/>
        </w:tabs>
        <w:spacing w:line="240" w:lineRule="exact"/>
        <w:ind w:left="720" w:right="720"/>
        <w:jc w:val="center"/>
        <w:rPr>
          <w:szCs w:val="26"/>
        </w:rPr>
        <w:sectPr w:rsidR="00A046D5" w:rsidRPr="00CD198B">
          <w:headerReference w:type="default" r:id="rId13"/>
          <w:pgSz w:w="12240" w:h="15840"/>
          <w:pgMar w:top="1728" w:right="1440" w:bottom="1440" w:left="2160" w:header="1200" w:footer="720" w:gutter="0"/>
          <w:pgNumType w:fmt="lowerRoman"/>
          <w:cols w:space="720"/>
          <w:titlePg/>
        </w:sectPr>
      </w:pPr>
    </w:p>
    <w:p w14:paraId="59871CA5" w14:textId="77777777" w:rsidR="00071347" w:rsidRPr="00CD198B" w:rsidRDefault="00071347" w:rsidP="0052412B">
      <w:pPr>
        <w:spacing w:before="480"/>
        <w:jc w:val="center"/>
        <w:rPr>
          <w:szCs w:val="26"/>
        </w:rPr>
      </w:pPr>
      <w:r w:rsidRPr="00CD198B">
        <w:rPr>
          <w:szCs w:val="26"/>
        </w:rPr>
        <w:lastRenderedPageBreak/>
        <w:t>AUTHORIZATION FOR REPRODUCTION</w:t>
      </w:r>
      <w:r w:rsidR="00A046D5" w:rsidRPr="00CD198B">
        <w:rPr>
          <w:szCs w:val="26"/>
        </w:rPr>
        <w:br/>
      </w:r>
      <w:r w:rsidRPr="00CD198B">
        <w:rPr>
          <w:szCs w:val="26"/>
        </w:rPr>
        <w:t>OF MASTER’S THESIS</w:t>
      </w:r>
    </w:p>
    <w:p w14:paraId="2F62BF8F" w14:textId="77777777" w:rsidR="00071347" w:rsidRPr="00CD198B" w:rsidRDefault="00071347">
      <w:pPr>
        <w:spacing w:line="240" w:lineRule="auto"/>
        <w:rPr>
          <w:szCs w:val="26"/>
        </w:rPr>
      </w:pPr>
    </w:p>
    <w:p w14:paraId="7A5B8DB6" w14:textId="77777777" w:rsidR="00071347" w:rsidRPr="00CD198B" w:rsidRDefault="00071347" w:rsidP="009C7215">
      <w:pPr>
        <w:tabs>
          <w:tab w:val="right" w:pos="1440"/>
          <w:tab w:val="left" w:pos="1800"/>
        </w:tabs>
        <w:spacing w:line="240" w:lineRule="auto"/>
        <w:ind w:left="1800" w:hanging="1800"/>
        <w:rPr>
          <w:szCs w:val="26"/>
        </w:rPr>
      </w:pPr>
      <w:r w:rsidRPr="00CD198B">
        <w:rPr>
          <w:szCs w:val="26"/>
          <w:u w:val="single"/>
        </w:rPr>
        <w:tab/>
      </w:r>
      <w:r w:rsidRPr="00CD198B">
        <w:rPr>
          <w:szCs w:val="26"/>
        </w:rPr>
        <w:tab/>
        <w:t>I grant permission for the reproduction of this thesis in part or in its entirety without further authorization from me, on the condition that the person or agency requesting reproduction absorbs the cost and provides proper acknowledgment of authorship.</w:t>
      </w:r>
    </w:p>
    <w:p w14:paraId="25588B3C" w14:textId="77777777" w:rsidR="00071347" w:rsidRPr="00CD198B" w:rsidRDefault="00071347" w:rsidP="009C7215">
      <w:pPr>
        <w:tabs>
          <w:tab w:val="left" w:pos="1440"/>
          <w:tab w:val="left" w:pos="1800"/>
        </w:tabs>
        <w:spacing w:line="240" w:lineRule="auto"/>
        <w:rPr>
          <w:szCs w:val="26"/>
        </w:rPr>
      </w:pPr>
    </w:p>
    <w:p w14:paraId="50E24A0C" w14:textId="77777777" w:rsidR="00071347" w:rsidRPr="00CD198B" w:rsidRDefault="00071347" w:rsidP="009C7215">
      <w:pPr>
        <w:tabs>
          <w:tab w:val="left" w:pos="1440"/>
          <w:tab w:val="left" w:pos="1800"/>
        </w:tabs>
        <w:spacing w:line="240" w:lineRule="auto"/>
        <w:rPr>
          <w:szCs w:val="26"/>
        </w:rPr>
      </w:pPr>
    </w:p>
    <w:p w14:paraId="143F929E" w14:textId="77777777" w:rsidR="00071347" w:rsidRPr="00CD198B" w:rsidRDefault="00A046D5" w:rsidP="009C7215">
      <w:pPr>
        <w:tabs>
          <w:tab w:val="right" w:pos="1440"/>
          <w:tab w:val="left" w:pos="1800"/>
        </w:tabs>
        <w:spacing w:line="240" w:lineRule="auto"/>
        <w:ind w:left="1800" w:hanging="1800"/>
        <w:rPr>
          <w:szCs w:val="26"/>
        </w:rPr>
      </w:pPr>
      <w:r w:rsidRPr="00CD198B">
        <w:rPr>
          <w:szCs w:val="26"/>
          <w:u w:val="single"/>
        </w:rPr>
        <w:tab/>
      </w:r>
      <w:r w:rsidR="00071347" w:rsidRPr="00CD198B">
        <w:rPr>
          <w:szCs w:val="26"/>
        </w:rPr>
        <w:tab/>
        <w:t>Permission to reproduce this thesis in part or in its entirety must be obtained from me.</w:t>
      </w:r>
    </w:p>
    <w:p w14:paraId="65E86C39" w14:textId="77777777" w:rsidR="00071347" w:rsidRPr="00CD198B" w:rsidRDefault="00071347">
      <w:pPr>
        <w:tabs>
          <w:tab w:val="left" w:pos="1440"/>
          <w:tab w:val="left" w:pos="1800"/>
        </w:tabs>
        <w:spacing w:line="240" w:lineRule="auto"/>
        <w:rPr>
          <w:szCs w:val="26"/>
        </w:rPr>
      </w:pPr>
    </w:p>
    <w:p w14:paraId="208CA2B9" w14:textId="77777777" w:rsidR="00071347" w:rsidRPr="00CD198B" w:rsidRDefault="00071347">
      <w:pPr>
        <w:tabs>
          <w:tab w:val="left" w:pos="1440"/>
          <w:tab w:val="left" w:pos="1800"/>
        </w:tabs>
        <w:spacing w:line="240" w:lineRule="auto"/>
        <w:rPr>
          <w:szCs w:val="26"/>
        </w:rPr>
      </w:pPr>
    </w:p>
    <w:p w14:paraId="4E4B48C8" w14:textId="77777777" w:rsidR="00071347" w:rsidRPr="00CD198B" w:rsidRDefault="00071347">
      <w:pPr>
        <w:tabs>
          <w:tab w:val="left" w:pos="1440"/>
          <w:tab w:val="left" w:pos="1800"/>
        </w:tabs>
        <w:spacing w:line="240" w:lineRule="auto"/>
        <w:rPr>
          <w:szCs w:val="26"/>
        </w:rPr>
      </w:pPr>
    </w:p>
    <w:p w14:paraId="3933F5A0" w14:textId="77777777" w:rsidR="00071347" w:rsidRPr="00CD198B" w:rsidRDefault="00071347">
      <w:pPr>
        <w:tabs>
          <w:tab w:val="left" w:pos="1440"/>
          <w:tab w:val="left" w:pos="1800"/>
        </w:tabs>
        <w:spacing w:line="240" w:lineRule="auto"/>
        <w:rPr>
          <w:szCs w:val="26"/>
        </w:rPr>
      </w:pPr>
    </w:p>
    <w:p w14:paraId="1962D438" w14:textId="77777777" w:rsidR="00071347" w:rsidRPr="00CD198B" w:rsidRDefault="00071347">
      <w:pPr>
        <w:tabs>
          <w:tab w:val="left" w:pos="1440"/>
          <w:tab w:val="left" w:pos="1800"/>
        </w:tabs>
        <w:spacing w:line="240" w:lineRule="auto"/>
        <w:rPr>
          <w:szCs w:val="26"/>
        </w:rPr>
      </w:pPr>
    </w:p>
    <w:p w14:paraId="7F741AB1" w14:textId="77777777" w:rsidR="00071347" w:rsidRPr="00CD198B" w:rsidRDefault="00071347">
      <w:pPr>
        <w:tabs>
          <w:tab w:val="left" w:pos="1440"/>
          <w:tab w:val="left" w:pos="1800"/>
        </w:tabs>
        <w:spacing w:line="240" w:lineRule="auto"/>
        <w:rPr>
          <w:szCs w:val="26"/>
        </w:rPr>
      </w:pPr>
    </w:p>
    <w:p w14:paraId="2430FAE7" w14:textId="77777777" w:rsidR="00071347" w:rsidRPr="00CD198B" w:rsidRDefault="00071347">
      <w:pPr>
        <w:tabs>
          <w:tab w:val="left" w:pos="1440"/>
          <w:tab w:val="left" w:pos="1800"/>
        </w:tabs>
        <w:spacing w:line="240" w:lineRule="auto"/>
        <w:rPr>
          <w:szCs w:val="26"/>
        </w:rPr>
      </w:pPr>
    </w:p>
    <w:p w14:paraId="06163A7A" w14:textId="77777777" w:rsidR="00071347" w:rsidRPr="00CD198B" w:rsidRDefault="00071347">
      <w:pPr>
        <w:tabs>
          <w:tab w:val="left" w:pos="1440"/>
          <w:tab w:val="left" w:pos="1800"/>
          <w:tab w:val="left" w:pos="4860"/>
          <w:tab w:val="right" w:pos="8460"/>
        </w:tabs>
        <w:spacing w:line="240" w:lineRule="auto"/>
        <w:rPr>
          <w:szCs w:val="26"/>
          <w:u w:val="single"/>
        </w:rPr>
      </w:pPr>
      <w:r w:rsidRPr="00CD198B">
        <w:rPr>
          <w:szCs w:val="26"/>
        </w:rPr>
        <w:t>Signature of thesis author:</w:t>
      </w:r>
      <w:r w:rsidRPr="00CD198B">
        <w:rPr>
          <w:szCs w:val="26"/>
          <w:u w:val="single"/>
        </w:rPr>
        <w:tab/>
      </w:r>
      <w:r w:rsidRPr="00CD198B">
        <w:rPr>
          <w:szCs w:val="26"/>
          <w:u w:val="single"/>
        </w:rPr>
        <w:tab/>
      </w:r>
      <w:r w:rsidRPr="00CD198B">
        <w:rPr>
          <w:szCs w:val="26"/>
          <w:u w:val="single"/>
        </w:rPr>
        <w:tab/>
      </w:r>
    </w:p>
    <w:p w14:paraId="1DCE0389" w14:textId="77777777" w:rsidR="00071347" w:rsidRPr="00CD198B" w:rsidRDefault="00071347">
      <w:pPr>
        <w:spacing w:line="240" w:lineRule="auto"/>
        <w:rPr>
          <w:szCs w:val="26"/>
        </w:rPr>
        <w:sectPr w:rsidR="00071347" w:rsidRPr="00CD198B">
          <w:headerReference w:type="default" r:id="rId14"/>
          <w:pgSz w:w="12240" w:h="15840"/>
          <w:pgMar w:top="1728" w:right="1440" w:bottom="1440" w:left="2160" w:header="1200" w:footer="720" w:gutter="0"/>
          <w:pgNumType w:fmt="lowerRoman"/>
          <w:cols w:space="720"/>
          <w:titlePg/>
        </w:sectPr>
      </w:pPr>
    </w:p>
    <w:p w14:paraId="036A4E81" w14:textId="77777777" w:rsidR="00071347" w:rsidRPr="00CD198B" w:rsidRDefault="00071347" w:rsidP="0052412B">
      <w:pPr>
        <w:spacing w:before="480"/>
        <w:jc w:val="center"/>
        <w:rPr>
          <w:szCs w:val="26"/>
        </w:rPr>
      </w:pPr>
      <w:r w:rsidRPr="00CD198B">
        <w:rPr>
          <w:szCs w:val="26"/>
        </w:rPr>
        <w:lastRenderedPageBreak/>
        <w:t>ACKNOWLEDGMENTS</w:t>
      </w:r>
    </w:p>
    <w:p w14:paraId="20525307" w14:textId="77777777" w:rsidR="00071347" w:rsidRPr="00BD0989" w:rsidRDefault="00071347" w:rsidP="00BD0989">
      <w:pPr>
        <w:pStyle w:val="thesistext"/>
        <w:rPr>
          <w:color w:val="FF0000"/>
          <w:szCs w:val="26"/>
        </w:rPr>
        <w:sectPr w:rsidR="00071347" w:rsidRPr="00BD0989">
          <w:headerReference w:type="default" r:id="rId15"/>
          <w:pgSz w:w="12240" w:h="15840"/>
          <w:pgMar w:top="1728" w:right="1440" w:bottom="1440" w:left="2160" w:header="1200" w:footer="720" w:gutter="0"/>
          <w:pgNumType w:fmt="lowerRoman"/>
          <w:cols w:space="720"/>
          <w:titlePg/>
        </w:sectPr>
      </w:pPr>
      <w:r w:rsidRPr="00CD198B">
        <w:rPr>
          <w:color w:val="FF0000"/>
          <w:szCs w:val="26"/>
        </w:rPr>
        <w:t xml:space="preserve">Start typing text here </w:t>
      </w:r>
      <w:r w:rsidRPr="00CD198B">
        <w:rPr>
          <w:i/>
          <w:color w:val="FF0000"/>
          <w:szCs w:val="26"/>
        </w:rPr>
        <w:t>(</w:t>
      </w:r>
      <w:r w:rsidR="00692684" w:rsidRPr="00CD198B">
        <w:rPr>
          <w:i/>
          <w:color w:val="FF0000"/>
          <w:szCs w:val="26"/>
        </w:rPr>
        <w:t>thesis text</w:t>
      </w:r>
      <w:r w:rsidRPr="00CD198B">
        <w:rPr>
          <w:i/>
          <w:color w:val="FF0000"/>
          <w:szCs w:val="26"/>
        </w:rPr>
        <w:t>)</w:t>
      </w:r>
      <w:r w:rsidRPr="00CD198B">
        <w:rPr>
          <w:color w:val="FF0000"/>
          <w:szCs w:val="26"/>
        </w:rPr>
        <w:t>.</w:t>
      </w:r>
    </w:p>
    <w:p w14:paraId="1147F4CF" w14:textId="77777777" w:rsidR="00071347" w:rsidRPr="00CD198B" w:rsidRDefault="00071347" w:rsidP="002813D8">
      <w:pPr>
        <w:spacing w:before="480"/>
        <w:jc w:val="center"/>
        <w:rPr>
          <w:szCs w:val="26"/>
        </w:rPr>
      </w:pPr>
      <w:r w:rsidRPr="00CD198B">
        <w:rPr>
          <w:szCs w:val="26"/>
        </w:rPr>
        <w:lastRenderedPageBreak/>
        <w:t>TABLE OF CONTENTS</w:t>
      </w:r>
    </w:p>
    <w:p w14:paraId="108764B2" w14:textId="77777777" w:rsidR="00071347" w:rsidRPr="00CD198B" w:rsidRDefault="00071347">
      <w:pPr>
        <w:tabs>
          <w:tab w:val="right" w:pos="8640"/>
        </w:tabs>
        <w:spacing w:line="240" w:lineRule="auto"/>
        <w:rPr>
          <w:szCs w:val="26"/>
        </w:rPr>
      </w:pPr>
      <w:r w:rsidRPr="00CD198B">
        <w:rPr>
          <w:szCs w:val="26"/>
        </w:rPr>
        <w:tab/>
        <w:t>Page</w:t>
      </w:r>
    </w:p>
    <w:p w14:paraId="352EBCAF" w14:textId="77777777" w:rsidR="00203771" w:rsidRDefault="00E6092A">
      <w:pPr>
        <w:pStyle w:val="TOC2"/>
        <w:rPr>
          <w:rFonts w:asciiTheme="minorHAnsi" w:eastAsiaTheme="minorEastAsia" w:hAnsiTheme="minorHAnsi" w:cstheme="minorBidi"/>
          <w:noProof/>
          <w:sz w:val="22"/>
          <w:szCs w:val="22"/>
        </w:rPr>
      </w:pPr>
      <w:r w:rsidRPr="00CD198B">
        <w:rPr>
          <w:szCs w:val="26"/>
        </w:rPr>
        <w:fldChar w:fldCharType="begin"/>
      </w:r>
      <w:r w:rsidR="00DE1CDF" w:rsidRPr="00CD198B">
        <w:rPr>
          <w:szCs w:val="26"/>
        </w:rPr>
        <w:instrText xml:space="preserve"> TOC \t "CHAPTER TITLE,2,HALF-TITLE SHEET,4,SECTION TITLE,1,1st-Level Centered Hdg,3" </w:instrText>
      </w:r>
      <w:r w:rsidRPr="00CD198B">
        <w:rPr>
          <w:szCs w:val="26"/>
        </w:rPr>
        <w:fldChar w:fldCharType="separate"/>
      </w:r>
      <w:r w:rsidR="00203771" w:rsidRPr="00191B83">
        <w:rPr>
          <w:noProof/>
        </w:rPr>
        <w:t>CHAPTER 1</w:t>
      </w:r>
      <w:r w:rsidR="00203771">
        <w:rPr>
          <w:noProof/>
        </w:rPr>
        <w:t xml:space="preserve">: </w:t>
      </w:r>
      <w:r w:rsidR="00203771" w:rsidRPr="00191B83">
        <w:rPr>
          <w:noProof/>
          <w:color w:val="FF0000"/>
        </w:rPr>
        <w:t>TITLES THAT ARE MORE THAN ONE LINE ARE SINGLE-SPACED, INVERTED PYRAMID IN TEXT</w:t>
      </w:r>
      <w:r w:rsidR="00203771">
        <w:rPr>
          <w:noProof/>
        </w:rPr>
        <w:tab/>
      </w:r>
      <w:r w:rsidR="00203771">
        <w:rPr>
          <w:noProof/>
        </w:rPr>
        <w:fldChar w:fldCharType="begin"/>
      </w:r>
      <w:r w:rsidR="00203771">
        <w:rPr>
          <w:noProof/>
        </w:rPr>
        <w:instrText xml:space="preserve"> PAGEREF _Toc413936699 \h </w:instrText>
      </w:r>
      <w:r w:rsidR="00203771">
        <w:rPr>
          <w:noProof/>
        </w:rPr>
      </w:r>
      <w:r w:rsidR="00203771">
        <w:rPr>
          <w:noProof/>
        </w:rPr>
        <w:fldChar w:fldCharType="separate"/>
      </w:r>
      <w:r w:rsidR="00203771">
        <w:rPr>
          <w:noProof/>
        </w:rPr>
        <w:t>7</w:t>
      </w:r>
      <w:r w:rsidR="00203771">
        <w:rPr>
          <w:noProof/>
        </w:rPr>
        <w:fldChar w:fldCharType="end"/>
      </w:r>
    </w:p>
    <w:p w14:paraId="5D094C01" w14:textId="77777777" w:rsidR="00203771" w:rsidRDefault="00203771">
      <w:pPr>
        <w:pStyle w:val="TOC2"/>
        <w:rPr>
          <w:rFonts w:asciiTheme="minorHAnsi" w:eastAsiaTheme="minorEastAsia" w:hAnsiTheme="minorHAnsi" w:cstheme="minorBidi"/>
          <w:noProof/>
          <w:sz w:val="22"/>
          <w:szCs w:val="22"/>
        </w:rPr>
      </w:pPr>
      <w:r>
        <w:rPr>
          <w:noProof/>
        </w:rPr>
        <w:t xml:space="preserve">CHAPTER 2: </w:t>
      </w:r>
      <w:r w:rsidRPr="00191B83">
        <w:rPr>
          <w:noProof/>
          <w:color w:val="FF0000"/>
        </w:rPr>
        <w:t>TITLES THAT ARE MORE THAN ONE LINE ARE SINGLE-SPACED, INVERTED PYRAMID IN TEXT</w:t>
      </w:r>
      <w:r>
        <w:rPr>
          <w:noProof/>
        </w:rPr>
        <w:tab/>
      </w:r>
      <w:r>
        <w:rPr>
          <w:noProof/>
        </w:rPr>
        <w:fldChar w:fldCharType="begin"/>
      </w:r>
      <w:r>
        <w:rPr>
          <w:noProof/>
        </w:rPr>
        <w:instrText xml:space="preserve"> PAGEREF _Toc413936700 \h </w:instrText>
      </w:r>
      <w:r>
        <w:rPr>
          <w:noProof/>
        </w:rPr>
      </w:r>
      <w:r>
        <w:rPr>
          <w:noProof/>
        </w:rPr>
        <w:fldChar w:fldCharType="separate"/>
      </w:r>
      <w:r>
        <w:rPr>
          <w:noProof/>
        </w:rPr>
        <w:t>8</w:t>
      </w:r>
      <w:r>
        <w:rPr>
          <w:noProof/>
        </w:rPr>
        <w:fldChar w:fldCharType="end"/>
      </w:r>
    </w:p>
    <w:p w14:paraId="48B5B8AD" w14:textId="77777777" w:rsidR="00203771" w:rsidRDefault="00203771">
      <w:pPr>
        <w:pStyle w:val="TOC2"/>
        <w:rPr>
          <w:rFonts w:asciiTheme="minorHAnsi" w:eastAsiaTheme="minorEastAsia" w:hAnsiTheme="minorHAnsi" w:cstheme="minorBidi"/>
          <w:noProof/>
          <w:sz w:val="22"/>
          <w:szCs w:val="22"/>
        </w:rPr>
      </w:pPr>
      <w:r>
        <w:rPr>
          <w:noProof/>
        </w:rPr>
        <w:t xml:space="preserve">CHAPTER 3: </w:t>
      </w:r>
      <w:r w:rsidRPr="00191B83">
        <w:rPr>
          <w:noProof/>
          <w:color w:val="FF0000"/>
        </w:rPr>
        <w:t>TITLES THAT ARE MORE THAN ONE LINE ARE SINGLE-SPACED, INVERTED PYRAMID IN TEXT</w:t>
      </w:r>
      <w:r>
        <w:rPr>
          <w:noProof/>
        </w:rPr>
        <w:tab/>
      </w:r>
      <w:r>
        <w:rPr>
          <w:noProof/>
        </w:rPr>
        <w:fldChar w:fldCharType="begin"/>
      </w:r>
      <w:r>
        <w:rPr>
          <w:noProof/>
        </w:rPr>
        <w:instrText xml:space="preserve"> PAGEREF _Toc413936701 \h </w:instrText>
      </w:r>
      <w:r>
        <w:rPr>
          <w:noProof/>
        </w:rPr>
      </w:r>
      <w:r>
        <w:rPr>
          <w:noProof/>
        </w:rPr>
        <w:fldChar w:fldCharType="separate"/>
      </w:r>
      <w:r>
        <w:rPr>
          <w:noProof/>
        </w:rPr>
        <w:t>9</w:t>
      </w:r>
      <w:r>
        <w:rPr>
          <w:noProof/>
        </w:rPr>
        <w:fldChar w:fldCharType="end"/>
      </w:r>
    </w:p>
    <w:p w14:paraId="7E7A976A" w14:textId="77777777" w:rsidR="00203771" w:rsidRDefault="00203771">
      <w:pPr>
        <w:pStyle w:val="TOC2"/>
        <w:rPr>
          <w:rFonts w:asciiTheme="minorHAnsi" w:eastAsiaTheme="minorEastAsia" w:hAnsiTheme="minorHAnsi" w:cstheme="minorBidi"/>
          <w:noProof/>
          <w:sz w:val="22"/>
          <w:szCs w:val="22"/>
        </w:rPr>
      </w:pPr>
      <w:r w:rsidRPr="00191B83">
        <w:rPr>
          <w:noProof/>
        </w:rPr>
        <w:t>CHAPTER 4:</w:t>
      </w:r>
      <w:r w:rsidRPr="00191B83">
        <w:rPr>
          <w:noProof/>
          <w:color w:val="FF0000"/>
        </w:rPr>
        <w:t xml:space="preserve"> TITLES THAT ARE MORE THAN ONE LINE ARE SINGLE-SPACED, INVERTED PYRAMID IN TEXT</w:t>
      </w:r>
      <w:r>
        <w:rPr>
          <w:noProof/>
        </w:rPr>
        <w:tab/>
      </w:r>
      <w:r>
        <w:rPr>
          <w:noProof/>
        </w:rPr>
        <w:fldChar w:fldCharType="begin"/>
      </w:r>
      <w:r>
        <w:rPr>
          <w:noProof/>
        </w:rPr>
        <w:instrText xml:space="preserve"> PAGEREF _Toc413936702 \h </w:instrText>
      </w:r>
      <w:r>
        <w:rPr>
          <w:noProof/>
        </w:rPr>
      </w:r>
      <w:r>
        <w:rPr>
          <w:noProof/>
        </w:rPr>
        <w:fldChar w:fldCharType="separate"/>
      </w:r>
      <w:r>
        <w:rPr>
          <w:noProof/>
        </w:rPr>
        <w:t>10</w:t>
      </w:r>
      <w:r>
        <w:rPr>
          <w:noProof/>
        </w:rPr>
        <w:fldChar w:fldCharType="end"/>
      </w:r>
    </w:p>
    <w:p w14:paraId="400FC427" w14:textId="77777777" w:rsidR="00203771" w:rsidRDefault="00203771">
      <w:pPr>
        <w:pStyle w:val="TOC2"/>
        <w:rPr>
          <w:rFonts w:asciiTheme="minorHAnsi" w:eastAsiaTheme="minorEastAsia" w:hAnsiTheme="minorHAnsi" w:cstheme="minorBidi"/>
          <w:noProof/>
          <w:sz w:val="22"/>
          <w:szCs w:val="22"/>
        </w:rPr>
      </w:pPr>
      <w:r w:rsidRPr="00191B83">
        <w:rPr>
          <w:noProof/>
        </w:rPr>
        <w:t>CHAPTER 5:</w:t>
      </w:r>
      <w:r w:rsidRPr="00191B83">
        <w:rPr>
          <w:noProof/>
          <w:color w:val="FF0000"/>
        </w:rPr>
        <w:t xml:space="preserve"> TITLES THAT ARE MORE THAN ONE LINE ARE SINGLE-SPACED, INVERTED PYRAMID IN TEXT</w:t>
      </w:r>
      <w:r>
        <w:rPr>
          <w:noProof/>
        </w:rPr>
        <w:tab/>
      </w:r>
      <w:r>
        <w:rPr>
          <w:noProof/>
        </w:rPr>
        <w:fldChar w:fldCharType="begin"/>
      </w:r>
      <w:r>
        <w:rPr>
          <w:noProof/>
        </w:rPr>
        <w:instrText xml:space="preserve"> PAGEREF _Toc413936703 \h </w:instrText>
      </w:r>
      <w:r>
        <w:rPr>
          <w:noProof/>
        </w:rPr>
      </w:r>
      <w:r>
        <w:rPr>
          <w:noProof/>
        </w:rPr>
        <w:fldChar w:fldCharType="separate"/>
      </w:r>
      <w:r>
        <w:rPr>
          <w:noProof/>
        </w:rPr>
        <w:t>11</w:t>
      </w:r>
      <w:r>
        <w:rPr>
          <w:noProof/>
        </w:rPr>
        <w:fldChar w:fldCharType="end"/>
      </w:r>
    </w:p>
    <w:p w14:paraId="37E4F5BE" w14:textId="77777777" w:rsidR="00203771" w:rsidRDefault="00203771">
      <w:pPr>
        <w:pStyle w:val="TOC2"/>
        <w:rPr>
          <w:rFonts w:asciiTheme="minorHAnsi" w:eastAsiaTheme="minorEastAsia" w:hAnsiTheme="minorHAnsi" w:cstheme="minorBidi"/>
          <w:noProof/>
          <w:sz w:val="22"/>
          <w:szCs w:val="22"/>
        </w:rPr>
      </w:pPr>
      <w:r>
        <w:rPr>
          <w:noProof/>
        </w:rPr>
        <w:t>WORKS CITED</w:t>
      </w:r>
      <w:r>
        <w:rPr>
          <w:noProof/>
        </w:rPr>
        <w:tab/>
      </w:r>
      <w:r>
        <w:rPr>
          <w:noProof/>
        </w:rPr>
        <w:fldChar w:fldCharType="begin"/>
      </w:r>
      <w:r>
        <w:rPr>
          <w:noProof/>
        </w:rPr>
        <w:instrText xml:space="preserve"> PAGEREF _Toc413936704 \h </w:instrText>
      </w:r>
      <w:r>
        <w:rPr>
          <w:noProof/>
        </w:rPr>
      </w:r>
      <w:r>
        <w:rPr>
          <w:noProof/>
        </w:rPr>
        <w:fldChar w:fldCharType="separate"/>
      </w:r>
      <w:r>
        <w:rPr>
          <w:noProof/>
        </w:rPr>
        <w:t>12</w:t>
      </w:r>
      <w:r>
        <w:rPr>
          <w:noProof/>
        </w:rPr>
        <w:fldChar w:fldCharType="end"/>
      </w:r>
    </w:p>
    <w:p w14:paraId="65B4513D" w14:textId="77777777" w:rsidR="008C2EF4" w:rsidRPr="00CD198B" w:rsidRDefault="00E6092A" w:rsidP="001F4E1A">
      <w:pPr>
        <w:pStyle w:val="TOC4"/>
        <w:rPr>
          <w:szCs w:val="26"/>
        </w:rPr>
      </w:pPr>
      <w:r w:rsidRPr="00CD198B">
        <w:rPr>
          <w:szCs w:val="26"/>
        </w:rPr>
        <w:fldChar w:fldCharType="end"/>
      </w:r>
      <w:r w:rsidR="001F4E1A">
        <w:rPr>
          <w:szCs w:val="26"/>
        </w:rPr>
        <w:t xml:space="preserve"> </w:t>
      </w:r>
    </w:p>
    <w:p w14:paraId="519D7B7C" w14:textId="77777777" w:rsidR="00071347" w:rsidRPr="00CD198B" w:rsidRDefault="00507134">
      <w:pPr>
        <w:rPr>
          <w:szCs w:val="26"/>
        </w:rPr>
      </w:pPr>
      <w:r>
        <w:rPr>
          <w:noProof/>
          <w:szCs w:val="26"/>
        </w:rPr>
        <mc:AlternateContent>
          <mc:Choice Requires="wps">
            <w:drawing>
              <wp:anchor distT="0" distB="0" distL="114300" distR="114300" simplePos="0" relativeHeight="251657728" behindDoc="0" locked="0" layoutInCell="1" allowOverlap="1" wp14:anchorId="594AD991" wp14:editId="27896B64">
                <wp:simplePos x="0" y="0"/>
                <wp:positionH relativeFrom="column">
                  <wp:posOffset>-361950</wp:posOffset>
                </wp:positionH>
                <wp:positionV relativeFrom="paragraph">
                  <wp:posOffset>784861</wp:posOffset>
                </wp:positionV>
                <wp:extent cx="6000750" cy="1377950"/>
                <wp:effectExtent l="0" t="0"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377950"/>
                        </a:xfrm>
                        <a:prstGeom prst="rect">
                          <a:avLst/>
                        </a:prstGeom>
                        <a:solidFill>
                          <a:srgbClr val="EEECE1"/>
                        </a:solidFill>
                        <a:ln w="9525">
                          <a:solidFill>
                            <a:srgbClr val="000000"/>
                          </a:solidFill>
                          <a:miter lim="800000"/>
                          <a:headEnd/>
                          <a:tailEnd/>
                        </a:ln>
                      </wps:spPr>
                      <wps:txbx>
                        <w:txbxContent>
                          <w:p w14:paraId="4C06FC3C" w14:textId="77777777" w:rsidR="00302A97" w:rsidRPr="00F129A2" w:rsidRDefault="00302A97" w:rsidP="00302A97">
                            <w:pPr>
                              <w:spacing w:line="240" w:lineRule="auto"/>
                            </w:pPr>
                            <w:r w:rsidRPr="00F129A2">
                              <w:t>Note: The Table of Contents, List of Tables, and List of Figures are automatic.  There is no need to type anything into them.  When you have finished adding all text to the template, simply single-click in the Table of Contents to select it, then right-click to open the menu options.  Select the option “Update Field” and fill in the circle “Update Entire Table,” then click “OK.”  If you have applied the appropriate style (e.g., 1</w:t>
                            </w:r>
                            <w:r w:rsidRPr="00F129A2">
                              <w:rPr>
                                <w:vertAlign w:val="superscript"/>
                              </w:rPr>
                              <w:t>st</w:t>
                            </w:r>
                            <w:r w:rsidRPr="00F129A2">
                              <w:t>-Level Centered Hdg) to your headings in the text, headings and page numbers will update in the TOC without you having to do anything.  Delete this text box when you are finished.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2295E1" id="_x0000_t202" coordsize="21600,21600" o:spt="202" path="m,l,21600r21600,l21600,xe">
                <v:stroke joinstyle="miter"/>
                <v:path gradientshapeok="t" o:connecttype="rect"/>
              </v:shapetype>
              <v:shape id="Text Box 2" o:spid="_x0000_s1027" type="#_x0000_t202" style="position:absolute;margin-left:-28.5pt;margin-top:61.8pt;width:472.5pt;height:1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" fillcolor="#eeece1">
                <v:textbox>
                  <w:txbxContent>
                    <w:p w:rsidR="00302A97" w:rsidRPr="00F129A2" w:rsidRDefault="00302A97" w:rsidP="00302A97">
                      <w:pPr>
                        <w:spacing w:line="240" w:lineRule="auto"/>
                      </w:pPr>
                      <w:r w:rsidRPr="00F129A2">
                        <w:t>Note: The Table of Contents, List of Tables, and List of Figures are automatic.  There is no need to type anything into them.  When you have finished adding all text to the template, simply single-click in the Table of Contents to select it, then right-click to open the menu options.  Select the option “Update Field” and fill in the circle “Update Entire Table,” then click “OK.”  If you have applied the appropriate style (e.g., 1</w:t>
                      </w:r>
                      <w:r w:rsidRPr="00F129A2">
                        <w:rPr>
                          <w:vertAlign w:val="superscript"/>
                        </w:rPr>
                        <w:t>st</w:t>
                      </w:r>
                      <w:r w:rsidRPr="00F129A2">
                        <w:t xml:space="preserve">-Level Centered </w:t>
                      </w:r>
                      <w:proofErr w:type="spellStart"/>
                      <w:r w:rsidRPr="00F129A2">
                        <w:t>Hdg</w:t>
                      </w:r>
                      <w:proofErr w:type="spellEnd"/>
                      <w:r w:rsidRPr="00F129A2">
                        <w:t>) to your headings in the text, headings and page numbers will update in the TOC without you having to do anything.  Delete this text box when you are finished.</w:t>
                      </w:r>
                    </w:p>
                  </w:txbxContent>
                </v:textbox>
              </v:shape>
            </w:pict>
          </mc:Fallback>
        </mc:AlternateContent>
      </w:r>
    </w:p>
    <w:p w14:paraId="21971439" w14:textId="77777777" w:rsidR="00071347" w:rsidRPr="00CD198B" w:rsidRDefault="00071347">
      <w:pPr>
        <w:tabs>
          <w:tab w:val="decimal" w:pos="620"/>
          <w:tab w:val="left" w:pos="900"/>
          <w:tab w:val="left" w:pos="1260"/>
          <w:tab w:val="left" w:pos="1980"/>
          <w:tab w:val="left" w:pos="2340"/>
          <w:tab w:val="decimal" w:pos="2700"/>
          <w:tab w:val="decimal" w:pos="3060"/>
          <w:tab w:val="decimal" w:pos="3420"/>
          <w:tab w:val="decimal" w:pos="3780"/>
          <w:tab w:val="decimal" w:pos="4140"/>
          <w:tab w:val="decimal" w:pos="4500"/>
          <w:tab w:val="decimal" w:pos="4860"/>
          <w:tab w:val="decimal" w:pos="5220"/>
          <w:tab w:val="decimal" w:pos="5580"/>
          <w:tab w:val="decimal" w:pos="5940"/>
          <w:tab w:val="decimal" w:pos="6300"/>
          <w:tab w:val="decimal" w:pos="6660"/>
          <w:tab w:val="decimal" w:pos="7020"/>
          <w:tab w:val="decimal" w:pos="7380"/>
          <w:tab w:val="decimal" w:pos="7740"/>
          <w:tab w:val="left" w:pos="8100"/>
          <w:tab w:val="right" w:pos="8640"/>
        </w:tabs>
        <w:spacing w:line="480" w:lineRule="atLeast"/>
        <w:rPr>
          <w:szCs w:val="26"/>
        </w:rPr>
        <w:sectPr w:rsidR="00071347" w:rsidRPr="00CD198B">
          <w:headerReference w:type="default" r:id="rId16"/>
          <w:pgSz w:w="12240" w:h="15840"/>
          <w:pgMar w:top="1728" w:right="1440" w:bottom="1440" w:left="2160" w:header="1200" w:footer="720" w:gutter="0"/>
          <w:pgNumType w:fmt="lowerRoman"/>
          <w:cols w:space="720"/>
          <w:titlePg/>
        </w:sectPr>
      </w:pPr>
    </w:p>
    <w:p w14:paraId="3BEF8FD2" w14:textId="77777777" w:rsidR="00071347" w:rsidRPr="00CD198B" w:rsidRDefault="003A003C" w:rsidP="009F2A90">
      <w:pPr>
        <w:pStyle w:val="CHAPTERTITLE"/>
      </w:pPr>
      <w:bookmarkStart w:id="0" w:name="_Toc413936699"/>
      <w:r w:rsidRPr="00CD198B">
        <w:rPr>
          <w:caps w:val="0"/>
        </w:rPr>
        <w:lastRenderedPageBreak/>
        <w:t xml:space="preserve">CHAPTER </w:t>
      </w:r>
      <w:r w:rsidR="0014353F">
        <w:rPr>
          <w:caps w:val="0"/>
        </w:rPr>
        <w:t>1</w:t>
      </w:r>
      <w:r w:rsidR="0014353F">
        <w:t xml:space="preserve">: </w:t>
      </w:r>
      <w:r w:rsidR="0014353F" w:rsidRPr="00CD198B">
        <w:rPr>
          <w:color w:val="FF0000"/>
          <w:szCs w:val="26"/>
        </w:rPr>
        <w:t xml:space="preserve">TITLES THAT ARE MORE THAN ONE LINE ARE SINGLE-SPACED, INVERTED PYRAMID </w:t>
      </w:r>
      <w:r w:rsidR="0014353F" w:rsidRPr="00CD198B">
        <w:rPr>
          <w:caps w:val="0"/>
          <w:color w:val="FF0000"/>
          <w:szCs w:val="26"/>
        </w:rPr>
        <w:t>IN TEXT</w:t>
      </w:r>
      <w:bookmarkEnd w:id="0"/>
    </w:p>
    <w:p w14:paraId="706D3F35" w14:textId="77777777" w:rsidR="00071347" w:rsidRPr="00D7138C" w:rsidRDefault="007851EE" w:rsidP="00D7138C">
      <w:pPr>
        <w:pStyle w:val="thesistext"/>
        <w:rPr>
          <w:color w:val="FF0000"/>
          <w:szCs w:val="26"/>
        </w:rPr>
      </w:pPr>
      <w:r>
        <w:rPr>
          <w:color w:val="FF0000"/>
          <w:szCs w:val="26"/>
        </w:rPr>
        <w:t xml:space="preserve">Type or copy and paste your text here. </w:t>
      </w:r>
      <w:r w:rsidR="00D30333">
        <w:rPr>
          <w:color w:val="FF0000"/>
          <w:szCs w:val="26"/>
        </w:rPr>
        <w:t>Use</w:t>
      </w:r>
      <w:r w:rsidR="00071347" w:rsidRPr="00CD198B">
        <w:rPr>
          <w:color w:val="FF0000"/>
          <w:szCs w:val="26"/>
        </w:rPr>
        <w:t xml:space="preserve"> </w:t>
      </w:r>
      <w:r w:rsidR="00692684" w:rsidRPr="00CD198B">
        <w:rPr>
          <w:i/>
          <w:color w:val="FF0000"/>
          <w:szCs w:val="26"/>
        </w:rPr>
        <w:t>thesis text</w:t>
      </w:r>
      <w:r w:rsidR="00071347" w:rsidRPr="00CD198B">
        <w:rPr>
          <w:i/>
          <w:color w:val="FF0000"/>
          <w:szCs w:val="26"/>
        </w:rPr>
        <w:t xml:space="preserve"> </w:t>
      </w:r>
      <w:r w:rsidR="00071347" w:rsidRPr="00CD198B">
        <w:rPr>
          <w:color w:val="FF0000"/>
          <w:szCs w:val="26"/>
        </w:rPr>
        <w:t>style for textual block</w:t>
      </w:r>
      <w:r w:rsidR="00D30333">
        <w:rPr>
          <w:color w:val="FF0000"/>
          <w:szCs w:val="26"/>
        </w:rPr>
        <w:t>s</w:t>
      </w:r>
      <w:r w:rsidR="00071347" w:rsidRPr="00CD198B">
        <w:rPr>
          <w:color w:val="FF0000"/>
          <w:szCs w:val="26"/>
        </w:rPr>
        <w:t xml:space="preserve"> of material. </w:t>
      </w:r>
      <w:r>
        <w:rPr>
          <w:color w:val="FF0000"/>
          <w:szCs w:val="26"/>
        </w:rPr>
        <w:t xml:space="preserve">If you use block quotes in your work, be sure to apply the </w:t>
      </w:r>
      <w:r w:rsidRPr="007851EE">
        <w:rPr>
          <w:i/>
          <w:color w:val="FF0000"/>
          <w:szCs w:val="26"/>
        </w:rPr>
        <w:t>block quote</w:t>
      </w:r>
      <w:r>
        <w:rPr>
          <w:color w:val="FF0000"/>
          <w:szCs w:val="26"/>
        </w:rPr>
        <w:t xml:space="preserve"> (MLA) style to the quote</w:t>
      </w:r>
      <w:r w:rsidR="00203771">
        <w:rPr>
          <w:color w:val="FF0000"/>
          <w:szCs w:val="26"/>
        </w:rPr>
        <w:t>d text</w:t>
      </w:r>
      <w:r>
        <w:rPr>
          <w:color w:val="FF0000"/>
          <w:szCs w:val="26"/>
        </w:rPr>
        <w:t>.</w:t>
      </w:r>
      <w:r w:rsidR="00203771">
        <w:rPr>
          <w:color w:val="FF0000"/>
          <w:szCs w:val="26"/>
        </w:rPr>
        <w:t xml:space="preserve"> After a block quote, apply the </w:t>
      </w:r>
      <w:r w:rsidR="00203771" w:rsidRPr="00203771">
        <w:rPr>
          <w:i/>
          <w:color w:val="FF0000"/>
          <w:szCs w:val="26"/>
        </w:rPr>
        <w:t>thesis text no indent</w:t>
      </w:r>
      <w:r w:rsidR="00203771">
        <w:rPr>
          <w:color w:val="FF0000"/>
          <w:szCs w:val="26"/>
        </w:rPr>
        <w:t xml:space="preserve"> style unless you begin a new paragraph.</w:t>
      </w:r>
      <w:r>
        <w:rPr>
          <w:color w:val="FF0000"/>
          <w:szCs w:val="26"/>
        </w:rPr>
        <w:t xml:space="preserve"> The following example shows the way in which your text will be rendered on</w:t>
      </w:r>
      <w:r w:rsidR="00203771">
        <w:rPr>
          <w:color w:val="FF0000"/>
          <w:szCs w:val="26"/>
        </w:rPr>
        <w:t>c</w:t>
      </w:r>
      <w:r>
        <w:rPr>
          <w:color w:val="FF0000"/>
          <w:szCs w:val="26"/>
        </w:rPr>
        <w:t xml:space="preserve">e the </w:t>
      </w:r>
      <w:r w:rsidRPr="007851EE">
        <w:rPr>
          <w:i/>
          <w:color w:val="FF0000"/>
          <w:szCs w:val="26"/>
        </w:rPr>
        <w:t>thesis text</w:t>
      </w:r>
      <w:r>
        <w:rPr>
          <w:color w:val="FF0000"/>
          <w:szCs w:val="26"/>
        </w:rPr>
        <w:t xml:space="preserve"> s</w:t>
      </w:r>
      <w:r w:rsidR="00D7138C">
        <w:rPr>
          <w:color w:val="FF0000"/>
          <w:szCs w:val="26"/>
        </w:rPr>
        <w:t>tyle has been applied.</w:t>
      </w:r>
      <w:r w:rsidR="00071347" w:rsidRPr="00CE1BC2">
        <w:rPr>
          <w:rStyle w:val="FootnoteReference"/>
          <w:rFonts w:ascii="Times New Roman" w:hAnsi="Times New Roman"/>
          <w:position w:val="0"/>
          <w:sz w:val="24"/>
          <w:vertAlign w:val="superscript"/>
        </w:rPr>
        <w:footnoteReference w:id="1"/>
      </w:r>
    </w:p>
    <w:p w14:paraId="2A1EBEE1" w14:textId="77777777" w:rsidR="00BE61F5" w:rsidRDefault="00BE61F5">
      <w:pPr>
        <w:pStyle w:val="3rd-levelparagraphhdg"/>
        <w:rPr>
          <w:color w:val="FF0000"/>
          <w:szCs w:val="26"/>
        </w:rPr>
      </w:pPr>
    </w:p>
    <w:p w14:paraId="788D837E" w14:textId="77777777" w:rsidR="001F4E1A" w:rsidRDefault="001F4E1A" w:rsidP="008C2EF4">
      <w:pPr>
        <w:pStyle w:val="3rd-levelparagraphhdg"/>
        <w:ind w:firstLine="0"/>
        <w:rPr>
          <w:rStyle w:val="FootnoteReference"/>
          <w:rFonts w:ascii="Times New Roman" w:hAnsi="Times New Roman"/>
          <w:sz w:val="26"/>
          <w:szCs w:val="26"/>
        </w:rPr>
        <w:sectPr w:rsidR="001F4E1A">
          <w:headerReference w:type="default" r:id="rId17"/>
          <w:pgSz w:w="12240" w:h="15840"/>
          <w:pgMar w:top="1728" w:right="1440" w:bottom="1440" w:left="2160" w:header="1200" w:footer="720" w:gutter="0"/>
          <w:cols w:space="720"/>
          <w:titlePg/>
        </w:sectPr>
      </w:pPr>
    </w:p>
    <w:p w14:paraId="67FA7D18" w14:textId="77777777" w:rsidR="00071347" w:rsidRPr="00CD198B" w:rsidRDefault="009D3D08" w:rsidP="00110903">
      <w:pPr>
        <w:pStyle w:val="CHAPTERTITLE"/>
      </w:pPr>
      <w:bookmarkStart w:id="1" w:name="_Toc413936700"/>
      <w:r w:rsidRPr="00110903">
        <w:lastRenderedPageBreak/>
        <w:t xml:space="preserve">CHAPTER 2: </w:t>
      </w:r>
      <w:r w:rsidRPr="00110903">
        <w:rPr>
          <w:color w:val="FF0000"/>
        </w:rPr>
        <w:t>TITLES THAT AR</w:t>
      </w:r>
      <w:r w:rsidR="00EF02AA" w:rsidRPr="00110903">
        <w:rPr>
          <w:color w:val="FF0000"/>
        </w:rPr>
        <w:t>E MORE THAN ONE LINE ARE SINGLE-</w:t>
      </w:r>
      <w:r w:rsidRPr="00110903">
        <w:rPr>
          <w:color w:val="FF0000"/>
        </w:rPr>
        <w:t>SPACED, INVERTED PYRAMID</w:t>
      </w:r>
      <w:r w:rsidR="00324484" w:rsidRPr="00110903">
        <w:rPr>
          <w:color w:val="FF0000"/>
        </w:rPr>
        <w:t xml:space="preserve"> </w:t>
      </w:r>
      <w:r w:rsidR="00324484" w:rsidRPr="00110903">
        <w:rPr>
          <w:caps w:val="0"/>
          <w:color w:val="FF0000"/>
        </w:rPr>
        <w:t>IN TEXT</w:t>
      </w:r>
      <w:bookmarkEnd w:id="1"/>
    </w:p>
    <w:p w14:paraId="0F9DF988" w14:textId="77777777" w:rsidR="006F58CC" w:rsidRPr="00CD198B" w:rsidRDefault="00DE1CDF">
      <w:pPr>
        <w:pStyle w:val="thesistext"/>
        <w:rPr>
          <w:color w:val="FF0000"/>
          <w:szCs w:val="26"/>
        </w:rPr>
      </w:pPr>
      <w:r w:rsidRPr="00CD198B">
        <w:rPr>
          <w:color w:val="FF0000"/>
          <w:szCs w:val="26"/>
        </w:rPr>
        <w:t>Continue typing text here.</w:t>
      </w:r>
      <w:r w:rsidR="00203771">
        <w:rPr>
          <w:color w:val="FF0000"/>
          <w:szCs w:val="26"/>
        </w:rPr>
        <w:t xml:space="preserve"> Delete any unused chapters.</w:t>
      </w:r>
    </w:p>
    <w:p w14:paraId="3A7A9AE4" w14:textId="77777777" w:rsidR="007962EA" w:rsidRPr="00CD198B" w:rsidRDefault="007962EA" w:rsidP="0021622B">
      <w:pPr>
        <w:pStyle w:val="3rd-levelparagraphhdg"/>
        <w:rPr>
          <w:color w:val="FF0000"/>
          <w:szCs w:val="26"/>
        </w:rPr>
      </w:pPr>
    </w:p>
    <w:p w14:paraId="0C94F76B" w14:textId="77777777" w:rsidR="00DE1CDF" w:rsidRPr="00CD198B" w:rsidRDefault="00DE1CDF" w:rsidP="00DE1CDF">
      <w:pPr>
        <w:pStyle w:val="thesistext"/>
        <w:ind w:firstLine="0"/>
        <w:rPr>
          <w:szCs w:val="26"/>
        </w:rPr>
        <w:sectPr w:rsidR="00DE1CDF" w:rsidRPr="00CD198B">
          <w:pgSz w:w="12240" w:h="15840"/>
          <w:pgMar w:top="1728" w:right="1440" w:bottom="1440" w:left="2160" w:header="1200" w:footer="720" w:gutter="0"/>
          <w:cols w:space="720"/>
          <w:titlePg/>
        </w:sectPr>
      </w:pPr>
    </w:p>
    <w:p w14:paraId="49E48E80" w14:textId="77777777" w:rsidR="00071347" w:rsidRPr="008C2EF4" w:rsidRDefault="00563AE2" w:rsidP="008C2EF4">
      <w:pPr>
        <w:pStyle w:val="CHAPTERTITLE"/>
      </w:pPr>
      <w:bookmarkStart w:id="2" w:name="_Toc413936701"/>
      <w:r w:rsidRPr="00CD198B">
        <w:rPr>
          <w:szCs w:val="26"/>
        </w:rPr>
        <w:lastRenderedPageBreak/>
        <w:t>CHAPTER 3</w:t>
      </w:r>
      <w:r w:rsidR="00BF0CFE" w:rsidRPr="00CD198B">
        <w:rPr>
          <w:szCs w:val="26"/>
        </w:rPr>
        <w:t xml:space="preserve">: </w:t>
      </w:r>
      <w:r w:rsidR="008C2EF4" w:rsidRPr="00CD198B">
        <w:rPr>
          <w:color w:val="FF0000"/>
          <w:szCs w:val="26"/>
        </w:rPr>
        <w:t xml:space="preserve">TITLES THAT ARE MORE THAN ONE LINE ARE SINGLE-SPACED, INVERTED PYRAMID </w:t>
      </w:r>
      <w:r w:rsidR="008C2EF4" w:rsidRPr="00CD198B">
        <w:rPr>
          <w:caps w:val="0"/>
          <w:color w:val="FF0000"/>
          <w:szCs w:val="26"/>
        </w:rPr>
        <w:t>IN TEXT</w:t>
      </w:r>
      <w:bookmarkEnd w:id="2"/>
    </w:p>
    <w:p w14:paraId="603B9B0A" w14:textId="77777777" w:rsidR="00AF624B" w:rsidRPr="00CD198B" w:rsidRDefault="00AF624B" w:rsidP="00AF624B">
      <w:pPr>
        <w:pStyle w:val="thesistext"/>
        <w:rPr>
          <w:color w:val="FF0000"/>
          <w:szCs w:val="26"/>
        </w:rPr>
      </w:pPr>
      <w:r w:rsidRPr="00CD198B">
        <w:rPr>
          <w:color w:val="FF0000"/>
          <w:szCs w:val="26"/>
        </w:rPr>
        <w:t>Continue typing text here.</w:t>
      </w:r>
      <w:r w:rsidR="00203771" w:rsidRPr="00203771">
        <w:rPr>
          <w:color w:val="FF0000"/>
          <w:szCs w:val="26"/>
        </w:rPr>
        <w:t xml:space="preserve"> </w:t>
      </w:r>
      <w:r w:rsidR="00203771">
        <w:rPr>
          <w:color w:val="FF0000"/>
          <w:szCs w:val="26"/>
        </w:rPr>
        <w:t>Delete any unused chapters.</w:t>
      </w:r>
    </w:p>
    <w:p w14:paraId="69B7C6F7" w14:textId="77777777" w:rsidR="00551933" w:rsidRDefault="00551933" w:rsidP="00551933">
      <w:pPr>
        <w:pStyle w:val="3rd-levelparagraphhdg"/>
        <w:ind w:firstLine="0"/>
        <w:rPr>
          <w:color w:val="FF0000"/>
          <w:szCs w:val="26"/>
        </w:rPr>
      </w:pPr>
    </w:p>
    <w:p w14:paraId="4A58E6FE" w14:textId="77777777" w:rsidR="00551933" w:rsidRPr="00CD198B" w:rsidRDefault="00551933" w:rsidP="00551933">
      <w:pPr>
        <w:pStyle w:val="3rd-levelparagraphhdg"/>
        <w:rPr>
          <w:color w:val="FF0000"/>
          <w:szCs w:val="26"/>
        </w:rPr>
      </w:pPr>
    </w:p>
    <w:p w14:paraId="4FA28261" w14:textId="77777777" w:rsidR="00071347" w:rsidRPr="00CD198B" w:rsidRDefault="00071347" w:rsidP="00551933">
      <w:pPr>
        <w:pStyle w:val="3rd-levelparagraphhdg"/>
        <w:rPr>
          <w:szCs w:val="26"/>
        </w:rPr>
        <w:sectPr w:rsidR="00071347" w:rsidRPr="00CD198B">
          <w:headerReference w:type="default" r:id="rId18"/>
          <w:pgSz w:w="12240" w:h="15840"/>
          <w:pgMar w:top="1728" w:right="1440" w:bottom="1440" w:left="2160" w:header="1200" w:footer="720" w:gutter="0"/>
          <w:cols w:space="720"/>
          <w:titlePg/>
        </w:sectPr>
      </w:pPr>
    </w:p>
    <w:p w14:paraId="2870907E" w14:textId="77777777" w:rsidR="00071347" w:rsidRPr="008C2EF4" w:rsidRDefault="00BF0CFE" w:rsidP="008C2EF4">
      <w:pPr>
        <w:pStyle w:val="CHAPTERTITLE"/>
      </w:pPr>
      <w:bookmarkStart w:id="3" w:name="_Toc413936702"/>
      <w:r w:rsidRPr="00CD198B">
        <w:rPr>
          <w:caps w:val="0"/>
          <w:szCs w:val="26"/>
        </w:rPr>
        <w:lastRenderedPageBreak/>
        <w:t>CHAPTER 4:</w:t>
      </w:r>
      <w:r w:rsidRPr="00CD198B">
        <w:rPr>
          <w:caps w:val="0"/>
          <w:color w:val="FF0000"/>
          <w:szCs w:val="26"/>
        </w:rPr>
        <w:t xml:space="preserve"> </w:t>
      </w:r>
      <w:r w:rsidR="008C2EF4" w:rsidRPr="00CD198B">
        <w:rPr>
          <w:color w:val="FF0000"/>
          <w:szCs w:val="26"/>
        </w:rPr>
        <w:t xml:space="preserve">TITLES THAT ARE MORE THAN ONE LINE ARE SINGLE-SPACED, INVERTED PYRAMID </w:t>
      </w:r>
      <w:r w:rsidR="008C2EF4" w:rsidRPr="00CD198B">
        <w:rPr>
          <w:caps w:val="0"/>
          <w:color w:val="FF0000"/>
          <w:szCs w:val="26"/>
        </w:rPr>
        <w:t>IN TEXT</w:t>
      </w:r>
      <w:bookmarkEnd w:id="3"/>
    </w:p>
    <w:p w14:paraId="0163EFAB" w14:textId="77777777" w:rsidR="00797174" w:rsidRPr="00CD198B" w:rsidRDefault="00797174" w:rsidP="00797174">
      <w:pPr>
        <w:pStyle w:val="thesistext"/>
        <w:rPr>
          <w:color w:val="FF0000"/>
          <w:szCs w:val="26"/>
        </w:rPr>
      </w:pPr>
      <w:r w:rsidRPr="00CD198B">
        <w:rPr>
          <w:color w:val="FF0000"/>
          <w:szCs w:val="26"/>
        </w:rPr>
        <w:t>Continue typing text here.</w:t>
      </w:r>
      <w:r w:rsidR="00203771">
        <w:rPr>
          <w:color w:val="FF0000"/>
          <w:szCs w:val="26"/>
        </w:rPr>
        <w:t xml:space="preserve"> Delete any unused chapters.</w:t>
      </w:r>
    </w:p>
    <w:p w14:paraId="71EE27F1" w14:textId="77777777" w:rsidR="004D354D" w:rsidRDefault="004D354D">
      <w:pPr>
        <w:pStyle w:val="CHAPTERTITLE"/>
        <w:rPr>
          <w:caps w:val="0"/>
          <w:szCs w:val="26"/>
        </w:rPr>
      </w:pPr>
    </w:p>
    <w:p w14:paraId="587F4AED" w14:textId="77777777" w:rsidR="00797174" w:rsidRPr="00797174" w:rsidRDefault="00797174" w:rsidP="00797174">
      <w:pPr>
        <w:pStyle w:val="thesistext"/>
      </w:pPr>
    </w:p>
    <w:p w14:paraId="266A4D93" w14:textId="77777777" w:rsidR="004D354D" w:rsidRDefault="004D354D">
      <w:pPr>
        <w:pStyle w:val="CHAPTERTITLE"/>
        <w:rPr>
          <w:caps w:val="0"/>
          <w:szCs w:val="26"/>
        </w:rPr>
      </w:pPr>
    </w:p>
    <w:p w14:paraId="572ED452" w14:textId="77777777" w:rsidR="001F4E1A" w:rsidRDefault="001F4E1A" w:rsidP="00551933">
      <w:pPr>
        <w:pStyle w:val="CHAPTERTITLE"/>
        <w:ind w:left="0"/>
        <w:jc w:val="left"/>
        <w:rPr>
          <w:caps w:val="0"/>
          <w:szCs w:val="26"/>
        </w:rPr>
        <w:sectPr w:rsidR="001F4E1A">
          <w:headerReference w:type="default" r:id="rId19"/>
          <w:pgSz w:w="12240" w:h="15840"/>
          <w:pgMar w:top="1728" w:right="1440" w:bottom="1440" w:left="2160" w:header="1200" w:footer="720" w:gutter="0"/>
          <w:cols w:space="720"/>
          <w:titlePg/>
        </w:sectPr>
      </w:pPr>
    </w:p>
    <w:p w14:paraId="3A94386A" w14:textId="77777777" w:rsidR="00071347" w:rsidRPr="008C2EF4" w:rsidRDefault="00BF0CFE" w:rsidP="008C2EF4">
      <w:pPr>
        <w:pStyle w:val="CHAPTERTITLE"/>
      </w:pPr>
      <w:bookmarkStart w:id="4" w:name="_Toc413936703"/>
      <w:r w:rsidRPr="00CD198B">
        <w:rPr>
          <w:caps w:val="0"/>
          <w:szCs w:val="26"/>
        </w:rPr>
        <w:lastRenderedPageBreak/>
        <w:t>CHAPTER 5:</w:t>
      </w:r>
      <w:r w:rsidRPr="00CD198B">
        <w:rPr>
          <w:caps w:val="0"/>
          <w:color w:val="FF0000"/>
          <w:szCs w:val="26"/>
        </w:rPr>
        <w:t xml:space="preserve"> </w:t>
      </w:r>
      <w:r w:rsidR="008C2EF4" w:rsidRPr="00CD198B">
        <w:rPr>
          <w:color w:val="FF0000"/>
          <w:szCs w:val="26"/>
        </w:rPr>
        <w:t xml:space="preserve">TITLES THAT ARE MORE THAN ONE LINE ARE SINGLE-SPACED, INVERTED PYRAMID </w:t>
      </w:r>
      <w:r w:rsidR="008C2EF4" w:rsidRPr="00CD198B">
        <w:rPr>
          <w:caps w:val="0"/>
          <w:color w:val="FF0000"/>
          <w:szCs w:val="26"/>
        </w:rPr>
        <w:t>IN TEXT</w:t>
      </w:r>
      <w:bookmarkEnd w:id="4"/>
    </w:p>
    <w:p w14:paraId="63450030" w14:textId="77777777" w:rsidR="00071347" w:rsidRPr="00203771" w:rsidRDefault="008C2EF4" w:rsidP="00203771">
      <w:pPr>
        <w:pStyle w:val="thesistext"/>
        <w:rPr>
          <w:color w:val="FF0000"/>
          <w:szCs w:val="26"/>
        </w:rPr>
        <w:sectPr w:rsidR="00071347" w:rsidRPr="00203771">
          <w:pgSz w:w="12240" w:h="15840"/>
          <w:pgMar w:top="1728" w:right="1440" w:bottom="1440" w:left="2160" w:header="1200" w:footer="720" w:gutter="0"/>
          <w:cols w:space="720"/>
          <w:titlePg/>
        </w:sectPr>
      </w:pPr>
      <w:r w:rsidRPr="00CD198B">
        <w:rPr>
          <w:color w:val="FF0000"/>
          <w:szCs w:val="26"/>
        </w:rPr>
        <w:t>Continue typing text here.</w:t>
      </w:r>
      <w:r w:rsidR="00203771" w:rsidRPr="00203771">
        <w:rPr>
          <w:color w:val="FF0000"/>
          <w:szCs w:val="26"/>
        </w:rPr>
        <w:t xml:space="preserve"> </w:t>
      </w:r>
      <w:r w:rsidR="00203771">
        <w:rPr>
          <w:color w:val="FF0000"/>
          <w:szCs w:val="26"/>
        </w:rPr>
        <w:t>Delete any unused chapters.</w:t>
      </w:r>
    </w:p>
    <w:p w14:paraId="69252ECA" w14:textId="77777777" w:rsidR="009D3D08" w:rsidRPr="00CD198B" w:rsidRDefault="00797174" w:rsidP="001F4E1A">
      <w:pPr>
        <w:pStyle w:val="CHAPTERTITLE"/>
      </w:pPr>
      <w:bookmarkStart w:id="5" w:name="_Toc413936704"/>
      <w:r>
        <w:lastRenderedPageBreak/>
        <w:t>WO</w:t>
      </w:r>
      <w:r w:rsidR="009D3D08" w:rsidRPr="00CD198B">
        <w:t>RKS CITED</w:t>
      </w:r>
      <w:bookmarkEnd w:id="5"/>
    </w:p>
    <w:p w14:paraId="5280F72A" w14:textId="77777777" w:rsidR="00071347" w:rsidRPr="00CD198B" w:rsidRDefault="00071347" w:rsidP="009D3D08">
      <w:pPr>
        <w:pStyle w:val="References"/>
        <w:rPr>
          <w:color w:val="FF0000"/>
          <w:szCs w:val="26"/>
        </w:rPr>
      </w:pPr>
      <w:r w:rsidRPr="00CD198B">
        <w:rPr>
          <w:color w:val="FF0000"/>
          <w:szCs w:val="26"/>
        </w:rPr>
        <w:t xml:space="preserve">(Begin typing your </w:t>
      </w:r>
      <w:r w:rsidR="00FE1D1A">
        <w:rPr>
          <w:color w:val="FF0000"/>
          <w:szCs w:val="26"/>
        </w:rPr>
        <w:t>works cited</w:t>
      </w:r>
      <w:r w:rsidRPr="00CD198B">
        <w:rPr>
          <w:color w:val="FF0000"/>
          <w:szCs w:val="26"/>
        </w:rPr>
        <w:t xml:space="preserve"> list here. Check your style sheet for </w:t>
      </w:r>
      <w:r w:rsidR="008C2EF4">
        <w:rPr>
          <w:color w:val="FF0000"/>
          <w:szCs w:val="26"/>
        </w:rPr>
        <w:t>MLA</w:t>
      </w:r>
      <w:r w:rsidRPr="00CD198B">
        <w:rPr>
          <w:color w:val="FF0000"/>
          <w:szCs w:val="26"/>
        </w:rPr>
        <w:t xml:space="preserve"> format</w:t>
      </w:r>
      <w:r w:rsidR="00DB2E3E" w:rsidRPr="00CD198B">
        <w:rPr>
          <w:color w:val="FF0000"/>
          <w:szCs w:val="26"/>
        </w:rPr>
        <w:t xml:space="preserve"> of how author names, dates, journal titles, etc. should appear</w:t>
      </w:r>
      <w:r w:rsidRPr="00CD198B">
        <w:rPr>
          <w:color w:val="FF0000"/>
          <w:szCs w:val="26"/>
        </w:rPr>
        <w:t xml:space="preserve">.  </w:t>
      </w:r>
      <w:r w:rsidR="00DB2E3E" w:rsidRPr="00CD198B">
        <w:rPr>
          <w:color w:val="FF0000"/>
          <w:szCs w:val="26"/>
        </w:rPr>
        <w:t xml:space="preserve">For this list, </w:t>
      </w:r>
      <w:r w:rsidRPr="00CD198B">
        <w:rPr>
          <w:color w:val="FF0000"/>
          <w:szCs w:val="26"/>
        </w:rPr>
        <w:t xml:space="preserve">use a hanging indent, single spaces within each entry, and double spaces between entries. To convert to this style, highlight your entries and switch to the </w:t>
      </w:r>
      <w:r w:rsidRPr="00CD198B">
        <w:rPr>
          <w:i/>
          <w:color w:val="FF0000"/>
          <w:szCs w:val="26"/>
        </w:rPr>
        <w:t xml:space="preserve">References </w:t>
      </w:r>
      <w:r w:rsidRPr="00CD198B">
        <w:rPr>
          <w:color w:val="FF0000"/>
          <w:szCs w:val="26"/>
        </w:rPr>
        <w:t>style in the style box.</w:t>
      </w:r>
      <w:r w:rsidR="00D07B4B">
        <w:rPr>
          <w:color w:val="FF0000"/>
          <w:szCs w:val="26"/>
        </w:rPr>
        <w:t xml:space="preserve"> References will appear </w:t>
      </w:r>
      <w:proofErr w:type="gramStart"/>
      <w:r w:rsidR="00D07B4B">
        <w:rPr>
          <w:color w:val="FF0000"/>
          <w:szCs w:val="26"/>
        </w:rPr>
        <w:t>as</w:t>
      </w:r>
      <w:proofErr w:type="gramEnd"/>
      <w:r w:rsidR="00D07B4B">
        <w:rPr>
          <w:color w:val="FF0000"/>
          <w:szCs w:val="26"/>
        </w:rPr>
        <w:t xml:space="preserve"> </w:t>
      </w:r>
      <w:r w:rsidR="00110903">
        <w:rPr>
          <w:color w:val="FF0000"/>
          <w:szCs w:val="26"/>
        </w:rPr>
        <w:t xml:space="preserve">the Fresno State </w:t>
      </w:r>
      <w:r w:rsidR="00110903">
        <w:rPr>
          <w:i/>
          <w:color w:val="FF0000"/>
          <w:szCs w:val="26"/>
        </w:rPr>
        <w:t>Ref</w:t>
      </w:r>
      <w:r w:rsidR="00D07B4B" w:rsidRPr="00D07B4B">
        <w:rPr>
          <w:i/>
          <w:color w:val="FF0000"/>
          <w:szCs w:val="26"/>
        </w:rPr>
        <w:t>erence</w:t>
      </w:r>
      <w:r w:rsidR="00D07B4B">
        <w:rPr>
          <w:color w:val="FF0000"/>
          <w:szCs w:val="26"/>
        </w:rPr>
        <w:t xml:space="preserve"> style once applied. It will not render specifically as MLA style. Do not change it once the style has been applied</w:t>
      </w:r>
      <w:r w:rsidR="00110903">
        <w:rPr>
          <w:color w:val="FF0000"/>
          <w:szCs w:val="26"/>
        </w:rPr>
        <w:t>.</w:t>
      </w:r>
    </w:p>
    <w:p w14:paraId="3896E2CC" w14:textId="77777777" w:rsidR="00071347" w:rsidRPr="00CD198B" w:rsidRDefault="00071347">
      <w:pPr>
        <w:pStyle w:val="References"/>
        <w:rPr>
          <w:color w:val="FF0000"/>
          <w:szCs w:val="26"/>
        </w:rPr>
      </w:pPr>
      <w:r w:rsidRPr="00CD198B">
        <w:rPr>
          <w:color w:val="FF0000"/>
          <w:szCs w:val="26"/>
        </w:rPr>
        <w:t>(The second entry will appear on this line in the list after pressing the return key, repeating the hanging indent style . . .)</w:t>
      </w:r>
    </w:p>
    <w:p w14:paraId="0F876C1A" w14:textId="77777777" w:rsidR="00493E1E" w:rsidRPr="00D83C69" w:rsidRDefault="00071347" w:rsidP="004D354D">
      <w:pPr>
        <w:pStyle w:val="References"/>
        <w:rPr>
          <w:szCs w:val="26"/>
        </w:rPr>
      </w:pPr>
      <w:r w:rsidRPr="00CD198B">
        <w:rPr>
          <w:szCs w:val="26"/>
        </w:rPr>
        <w:br w:type="page"/>
      </w:r>
      <w:r w:rsidRPr="00CD198B">
        <w:rPr>
          <w:color w:val="FF0000"/>
          <w:szCs w:val="26"/>
        </w:rPr>
        <w:lastRenderedPageBreak/>
        <w:t>(Unlike the first page of your references, the sec</w:t>
      </w:r>
      <w:r w:rsidR="00DB2E3E" w:rsidRPr="00CD198B">
        <w:rPr>
          <w:color w:val="FF0000"/>
          <w:szCs w:val="26"/>
        </w:rPr>
        <w:t xml:space="preserve">ond page of the reference list </w:t>
      </w:r>
      <w:r w:rsidRPr="00CD198B">
        <w:rPr>
          <w:color w:val="FF0000"/>
          <w:szCs w:val="26"/>
        </w:rPr>
        <w:t xml:space="preserve">will show a page number in the upper right-hand corner. Use </w:t>
      </w:r>
      <w:r w:rsidRPr="00CD198B">
        <w:rPr>
          <w:i/>
          <w:color w:val="FF0000"/>
          <w:szCs w:val="26"/>
        </w:rPr>
        <w:t xml:space="preserve">Page Layout </w:t>
      </w:r>
      <w:r w:rsidRPr="00CD198B">
        <w:rPr>
          <w:color w:val="FF0000"/>
          <w:szCs w:val="26"/>
        </w:rPr>
        <w:t xml:space="preserve">or </w:t>
      </w:r>
      <w:r w:rsidRPr="00CD198B">
        <w:rPr>
          <w:i/>
          <w:color w:val="FF0000"/>
          <w:szCs w:val="26"/>
        </w:rPr>
        <w:t xml:space="preserve">Print Preview </w:t>
      </w:r>
      <w:r w:rsidR="006E6B19">
        <w:rPr>
          <w:color w:val="FF0000"/>
          <w:szCs w:val="26"/>
        </w:rPr>
        <w:t>to see this</w:t>
      </w:r>
    </w:p>
    <w:sectPr w:rsidR="00493E1E" w:rsidRPr="00D83C69" w:rsidSect="00FE1D1A">
      <w:headerReference w:type="even" r:id="rId20"/>
      <w:headerReference w:type="default" r:id="rId21"/>
      <w:pgSz w:w="12240" w:h="15840"/>
      <w:pgMar w:top="1728" w:right="1440" w:bottom="1440" w:left="2160" w:header="120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AD1E3" w14:textId="77777777" w:rsidR="004C5B1E" w:rsidRDefault="004C5B1E">
      <w:r>
        <w:separator/>
      </w:r>
    </w:p>
  </w:endnote>
  <w:endnote w:type="continuationSeparator" w:id="0">
    <w:p w14:paraId="4341F447" w14:textId="77777777" w:rsidR="004C5B1E" w:rsidRDefault="004C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387E5" w14:textId="77777777" w:rsidR="004C5B1E" w:rsidRDefault="004C5B1E">
      <w:r>
        <w:separator/>
      </w:r>
    </w:p>
  </w:footnote>
  <w:footnote w:type="continuationSeparator" w:id="0">
    <w:p w14:paraId="08F8B331" w14:textId="77777777" w:rsidR="004C5B1E" w:rsidRDefault="004C5B1E">
      <w:r>
        <w:continuationSeparator/>
      </w:r>
    </w:p>
  </w:footnote>
  <w:footnote w:id="1">
    <w:p w14:paraId="6D103C2F" w14:textId="77777777" w:rsidR="007962EA" w:rsidRDefault="007962EA">
      <w:pPr>
        <w:pStyle w:val="FootnoteText"/>
      </w:pPr>
      <w:r>
        <w:rPr>
          <w:rStyle w:val="FootnoteReference"/>
        </w:rPr>
        <w:footnoteRef/>
      </w:r>
      <w:r>
        <w:t xml:space="preserve"> This is the first footnote that appears in the text, formatted with first line indent, single spaced. There is a double space (24 points) to the next note. The font is 2 points smaller than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3204"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end"/>
    </w:r>
  </w:p>
  <w:p w14:paraId="598B8F21" w14:textId="77777777" w:rsidR="007962EA" w:rsidRDefault="007962EA">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F317" w14:textId="77777777" w:rsidR="007962EA" w:rsidRPr="007962EA" w:rsidRDefault="00E6092A">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1F4E1A">
      <w:rPr>
        <w:rStyle w:val="PageNumber"/>
        <w:noProof/>
        <w:szCs w:val="26"/>
      </w:rPr>
      <w:t>8</w:t>
    </w:r>
    <w:r w:rsidRPr="007962EA">
      <w:rPr>
        <w:rStyle w:val="PageNumber"/>
        <w:szCs w:val="26"/>
      </w:rPr>
      <w:fldChar w:fldCharType="end"/>
    </w:r>
  </w:p>
  <w:p w14:paraId="45F8A3AE" w14:textId="77777777" w:rsidR="007962EA" w:rsidRDefault="007962EA">
    <w:pPr>
      <w:pStyle w:val="Header"/>
      <w:framePr w:w="576" w:wrap="auto" w:vAnchor="page" w:hAnchor="text" w:x="10224" w:y="1200"/>
      <w:widowControl w:val="0"/>
      <w:ind w:right="360"/>
      <w:jc w:val="right"/>
    </w:pPr>
    <w:r>
      <w:pgNum/>
    </w:r>
  </w:p>
  <w:p w14:paraId="6EAC1A75" w14:textId="77777777" w:rsidR="007962EA" w:rsidRDefault="007962EA">
    <w:pPr>
      <w:widowControl w:val="0"/>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823A" w14:textId="77777777" w:rsidR="007962EA" w:rsidRPr="00CD198B" w:rsidRDefault="00E6092A">
    <w:pPr>
      <w:pStyle w:val="Header"/>
      <w:framePr w:wrap="around" w:vAnchor="text" w:hAnchor="margin" w:xAlign="right" w:y="1"/>
      <w:rPr>
        <w:rStyle w:val="PageNumber"/>
        <w:szCs w:val="26"/>
      </w:rPr>
    </w:pPr>
    <w:r w:rsidRPr="00CD198B">
      <w:rPr>
        <w:rStyle w:val="PageNumber"/>
        <w:szCs w:val="26"/>
      </w:rPr>
      <w:fldChar w:fldCharType="begin"/>
    </w:r>
    <w:r w:rsidR="007962EA" w:rsidRPr="00CD198B">
      <w:rPr>
        <w:rStyle w:val="PageNumber"/>
        <w:szCs w:val="26"/>
      </w:rPr>
      <w:instrText xml:space="preserve">PAGE  </w:instrText>
    </w:r>
    <w:r w:rsidRPr="00CD198B">
      <w:rPr>
        <w:rStyle w:val="PageNumber"/>
        <w:szCs w:val="26"/>
      </w:rPr>
      <w:fldChar w:fldCharType="separate"/>
    </w:r>
    <w:r w:rsidR="00551933">
      <w:rPr>
        <w:rStyle w:val="PageNumber"/>
        <w:noProof/>
        <w:szCs w:val="26"/>
      </w:rPr>
      <w:t>10</w:t>
    </w:r>
    <w:r w:rsidRPr="00CD198B">
      <w:rPr>
        <w:rStyle w:val="PageNumber"/>
        <w:szCs w:val="26"/>
      </w:rPr>
      <w:fldChar w:fldCharType="end"/>
    </w:r>
  </w:p>
  <w:p w14:paraId="2848BDA5" w14:textId="77777777" w:rsidR="007962EA" w:rsidRDefault="007962EA">
    <w:pPr>
      <w:pStyle w:val="Header"/>
      <w:framePr w:w="576" w:wrap="auto" w:vAnchor="page" w:hAnchor="text" w:x="10224" w:y="1200"/>
      <w:widowControl w:val="0"/>
      <w:ind w:right="360"/>
      <w:jc w:val="right"/>
    </w:pPr>
    <w:r>
      <w:pgNum/>
    </w:r>
  </w:p>
  <w:p w14:paraId="09A01CDD" w14:textId="77777777" w:rsidR="007962EA" w:rsidRDefault="007962EA">
    <w:pPr>
      <w:widowControl w:val="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B87B" w14:textId="77777777" w:rsidR="007962EA" w:rsidRPr="00CD198B" w:rsidRDefault="00E6092A">
    <w:pPr>
      <w:pStyle w:val="Header"/>
      <w:framePr w:wrap="around" w:vAnchor="text" w:hAnchor="margin" w:xAlign="right" w:y="1"/>
      <w:rPr>
        <w:rStyle w:val="PageNumber"/>
        <w:szCs w:val="26"/>
      </w:rPr>
    </w:pPr>
    <w:r w:rsidRPr="00CD198B">
      <w:rPr>
        <w:rStyle w:val="PageNumber"/>
        <w:szCs w:val="26"/>
      </w:rPr>
      <w:fldChar w:fldCharType="begin"/>
    </w:r>
    <w:r w:rsidR="007962EA" w:rsidRPr="00CD198B">
      <w:rPr>
        <w:rStyle w:val="PageNumber"/>
        <w:szCs w:val="26"/>
      </w:rPr>
      <w:instrText xml:space="preserve">PAGE  </w:instrText>
    </w:r>
    <w:r w:rsidRPr="00CD198B">
      <w:rPr>
        <w:rStyle w:val="PageNumber"/>
        <w:szCs w:val="26"/>
      </w:rPr>
      <w:fldChar w:fldCharType="separate"/>
    </w:r>
    <w:r w:rsidR="001F4E1A">
      <w:rPr>
        <w:rStyle w:val="PageNumber"/>
        <w:noProof/>
        <w:szCs w:val="26"/>
      </w:rPr>
      <w:t>11</w:t>
    </w:r>
    <w:r w:rsidRPr="00CD198B">
      <w:rPr>
        <w:rStyle w:val="PageNumber"/>
        <w:szCs w:val="26"/>
      </w:rPr>
      <w:fldChar w:fldCharType="end"/>
    </w:r>
  </w:p>
  <w:p w14:paraId="31A53521" w14:textId="77777777" w:rsidR="007962EA" w:rsidRDefault="007962EA">
    <w:pPr>
      <w:pStyle w:val="Header"/>
      <w:framePr w:w="576" w:wrap="auto" w:vAnchor="page" w:hAnchor="text" w:x="10224" w:y="1200"/>
      <w:widowControl w:val="0"/>
      <w:ind w:right="360"/>
      <w:jc w:val="right"/>
    </w:pPr>
    <w:r>
      <w:pgNum/>
    </w:r>
  </w:p>
  <w:p w14:paraId="29F402F0" w14:textId="77777777" w:rsidR="007962EA" w:rsidRDefault="007962EA">
    <w:pPr>
      <w:widowControl w:val="0"/>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89C2"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end"/>
    </w:r>
  </w:p>
  <w:p w14:paraId="2159C0FA" w14:textId="77777777" w:rsidR="007962EA" w:rsidRDefault="007962EA">
    <w:pPr>
      <w:ind w:right="360"/>
    </w:pPr>
  </w:p>
  <w:p w14:paraId="0B4D0712" w14:textId="77777777" w:rsidR="007962EA" w:rsidRDefault="007962EA"/>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7490" w14:textId="40ED51D2" w:rsidR="007962EA" w:rsidRPr="007962EA" w:rsidRDefault="00E6092A">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BA586D">
      <w:rPr>
        <w:rStyle w:val="PageNumber"/>
        <w:noProof/>
        <w:szCs w:val="26"/>
      </w:rPr>
      <w:t>13</w:t>
    </w:r>
    <w:r w:rsidRPr="007962EA">
      <w:rPr>
        <w:rStyle w:val="PageNumber"/>
        <w:szCs w:val="26"/>
      </w:rPr>
      <w:fldChar w:fldCharType="end"/>
    </w:r>
  </w:p>
  <w:p w14:paraId="44D57CF2" w14:textId="77777777" w:rsidR="007962EA" w:rsidRDefault="007962EA">
    <w:pPr>
      <w:pStyle w:val="Header"/>
      <w:framePr w:w="576" w:wrap="auto" w:vAnchor="page" w:hAnchor="text" w:x="10224" w:y="1200"/>
      <w:widowControl w:val="0"/>
      <w:ind w:right="360"/>
      <w:jc w:val="right"/>
    </w:pPr>
    <w:r>
      <w:pgNum/>
    </w:r>
  </w:p>
  <w:p w14:paraId="4D273870" w14:textId="77777777" w:rsidR="007962EA" w:rsidRDefault="007962EA">
    <w:pPr>
      <w:widowControl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3E6D"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7962EA">
      <w:rPr>
        <w:rStyle w:val="PageNumber"/>
        <w:noProof/>
      </w:rPr>
      <w:t>ii</w:t>
    </w:r>
    <w:r>
      <w:rPr>
        <w:rStyle w:val="PageNumber"/>
      </w:rPr>
      <w:fldChar w:fldCharType="end"/>
    </w:r>
  </w:p>
  <w:p w14:paraId="6243AFBE" w14:textId="77777777" w:rsidR="007962EA" w:rsidRDefault="007962EA">
    <w:pPr>
      <w:pStyle w:val="Header"/>
      <w:framePr w:w="576" w:wrap="auto" w:vAnchor="page" w:hAnchor="page" w:x="10224" w:y="1200"/>
      <w:widowControl w:val="0"/>
      <w:ind w:right="360"/>
      <w:jc w:val="right"/>
    </w:pPr>
    <w:r>
      <w:pgNum/>
    </w:r>
  </w:p>
  <w:p w14:paraId="59B9E530" w14:textId="77777777" w:rsidR="007962EA" w:rsidRDefault="007962EA">
    <w:pPr>
      <w:pStyle w:val="Header"/>
      <w:widowControl w:val="0"/>
    </w:pPr>
    <w:r>
      <w:tab/>
    </w:r>
    <w:r>
      <w:tab/>
    </w:r>
    <w:r>
      <w:pgNum/>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7760" w14:textId="77777777" w:rsidR="007962EA" w:rsidRDefault="007962EA">
    <w:pPr>
      <w:pStyle w:val="Header"/>
      <w:framePr w:wrap="around" w:vAnchor="text" w:hAnchor="margin" w:xAlign="right" w:y="1"/>
      <w:rPr>
        <w:rStyle w:val="PageNumber"/>
      </w:rPr>
    </w:pPr>
  </w:p>
  <w:p w14:paraId="05DB8F18" w14:textId="77777777" w:rsidR="007962EA" w:rsidRDefault="007962EA">
    <w:pPr>
      <w:pStyle w:val="Header"/>
      <w:framePr w:w="576" w:wrap="auto" w:vAnchor="page" w:hAnchor="text" w:x="10224" w:y="1200"/>
      <w:widowControl w:val="0"/>
      <w:ind w:right="360"/>
      <w:jc w:val="right"/>
    </w:pPr>
    <w:r>
      <w:pgNum/>
    </w:r>
  </w:p>
  <w:p w14:paraId="530D50E0" w14:textId="77777777" w:rsidR="007962EA" w:rsidRDefault="007962EA">
    <w:pPr>
      <w:widowControl w:v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B355"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6771B1">
      <w:rPr>
        <w:rStyle w:val="PageNumber"/>
        <w:noProof/>
      </w:rPr>
      <w:t>ii</w:t>
    </w:r>
    <w:r>
      <w:rPr>
        <w:rStyle w:val="PageNumber"/>
      </w:rPr>
      <w:fldChar w:fldCharType="end"/>
    </w:r>
  </w:p>
  <w:p w14:paraId="475E776E" w14:textId="77777777" w:rsidR="007962EA" w:rsidRDefault="007962EA">
    <w:pPr>
      <w:pStyle w:val="Header"/>
      <w:framePr w:w="576" w:wrap="auto" w:vAnchor="page" w:hAnchor="text" w:x="10224" w:y="1200"/>
      <w:widowControl w:val="0"/>
      <w:ind w:right="360"/>
      <w:jc w:val="right"/>
    </w:pPr>
    <w:r>
      <w:pgNum/>
    </w:r>
  </w:p>
  <w:p w14:paraId="0E188F9B" w14:textId="77777777" w:rsidR="007962EA" w:rsidRDefault="007962EA">
    <w:pPr>
      <w:pStyle w:val="Header"/>
      <w:widowControl w:val="0"/>
    </w:pPr>
    <w:r>
      <w:tab/>
    </w:r>
    <w:r>
      <w:tab/>
    </w:r>
    <w:r>
      <w:pgNum/>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F895"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7962EA">
      <w:rPr>
        <w:rStyle w:val="PageNumber"/>
        <w:noProof/>
      </w:rPr>
      <w:t>iii</w:t>
    </w:r>
    <w:r>
      <w:rPr>
        <w:rStyle w:val="PageNumber"/>
      </w:rPr>
      <w:fldChar w:fldCharType="end"/>
    </w:r>
  </w:p>
  <w:p w14:paraId="0DFA345D" w14:textId="77777777" w:rsidR="007962EA" w:rsidRDefault="007962EA">
    <w:pPr>
      <w:pStyle w:val="Header"/>
      <w:framePr w:w="576" w:wrap="auto" w:vAnchor="page" w:hAnchor="text" w:x="10224" w:y="1200"/>
      <w:widowControl w:val="0"/>
      <w:ind w:right="360"/>
      <w:jc w:val="right"/>
    </w:pPr>
    <w:r>
      <w:pgNum/>
    </w:r>
  </w:p>
  <w:p w14:paraId="52B78B28" w14:textId="77777777" w:rsidR="007962EA" w:rsidRDefault="007962EA">
    <w:pPr>
      <w:pStyle w:val="Header"/>
      <w:widowControl w:val="0"/>
    </w:pPr>
    <w:r>
      <w:tab/>
    </w:r>
    <w:r>
      <w:tab/>
    </w:r>
    <w:r>
      <w:pgNum/>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B9CB" w14:textId="77777777" w:rsidR="007962EA" w:rsidRDefault="007962EA">
    <w:pPr>
      <w:pStyle w:val="Header"/>
      <w:framePr w:wrap="around" w:vAnchor="text" w:hAnchor="margin" w:xAlign="right" w:y="1"/>
      <w:rPr>
        <w:rStyle w:val="PageNumber"/>
      </w:rPr>
    </w:pPr>
  </w:p>
  <w:p w14:paraId="21288274" w14:textId="77777777" w:rsidR="007962EA" w:rsidRDefault="007962EA">
    <w:pPr>
      <w:pStyle w:val="Header"/>
      <w:framePr w:w="576" w:wrap="auto" w:vAnchor="page" w:hAnchor="text" w:x="10224" w:y="1200"/>
      <w:widowControl w:val="0"/>
      <w:ind w:right="360"/>
      <w:jc w:val="right"/>
    </w:pPr>
    <w:r>
      <w:pgNum/>
    </w:r>
  </w:p>
  <w:p w14:paraId="2A217096" w14:textId="77777777" w:rsidR="007962EA" w:rsidRDefault="007962EA">
    <w:pPr>
      <w:widowControl w:val="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B5D3"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end"/>
    </w:r>
  </w:p>
  <w:p w14:paraId="616B12E7" w14:textId="77777777" w:rsidR="007962EA" w:rsidRDefault="007962EA">
    <w:pPr>
      <w:pStyle w:val="Header"/>
      <w:framePr w:w="576" w:wrap="auto" w:vAnchor="page" w:hAnchor="text" w:x="10224" w:y="1200"/>
      <w:widowControl w:val="0"/>
      <w:ind w:right="360"/>
      <w:jc w:val="right"/>
    </w:pPr>
    <w:r>
      <w:pgNum/>
    </w:r>
  </w:p>
  <w:p w14:paraId="63C10B0C" w14:textId="77777777" w:rsidR="007962EA" w:rsidRDefault="007962EA">
    <w:pPr>
      <w:widowControl w:val="0"/>
    </w:pPr>
    <w: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72A3" w14:textId="77777777" w:rsidR="007962EA" w:rsidRDefault="007962EA">
    <w:pPr>
      <w:pStyle w:val="Header"/>
      <w:framePr w:w="576" w:wrap="auto" w:vAnchor="page" w:hAnchor="text" w:x="10224" w:y="1200"/>
      <w:widowControl w:val="0"/>
      <w:ind w:right="360"/>
      <w:jc w:val="right"/>
    </w:pPr>
    <w:r>
      <w:pgNum/>
    </w:r>
  </w:p>
  <w:p w14:paraId="362EAD9C" w14:textId="77777777" w:rsidR="007962EA" w:rsidRDefault="007962EA">
    <w:pPr>
      <w:pStyle w:val="Header"/>
      <w:widowControl w:val="0"/>
      <w:tabs>
        <w:tab w:val="left" w:pos="7840"/>
      </w:tabs>
      <w:jc w:val="right"/>
    </w:pPr>
    <w:r>
      <w:pgNum/>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DFE5" w14:textId="77777777" w:rsidR="007962EA" w:rsidRPr="00CD198B" w:rsidRDefault="00E6092A">
    <w:pPr>
      <w:pStyle w:val="Header"/>
      <w:framePr w:wrap="around" w:vAnchor="text" w:hAnchor="margin" w:xAlign="right" w:y="1"/>
      <w:rPr>
        <w:rStyle w:val="PageNumber"/>
        <w:szCs w:val="26"/>
      </w:rPr>
    </w:pPr>
    <w:r w:rsidRPr="00CD198B">
      <w:rPr>
        <w:rStyle w:val="PageNumber"/>
        <w:szCs w:val="26"/>
      </w:rPr>
      <w:fldChar w:fldCharType="begin"/>
    </w:r>
    <w:r w:rsidR="007962EA" w:rsidRPr="00CD198B">
      <w:rPr>
        <w:rStyle w:val="PageNumber"/>
        <w:szCs w:val="26"/>
      </w:rPr>
      <w:instrText xml:space="preserve">PAGE  </w:instrText>
    </w:r>
    <w:r w:rsidRPr="00CD198B">
      <w:rPr>
        <w:rStyle w:val="PageNumber"/>
        <w:szCs w:val="26"/>
      </w:rPr>
      <w:fldChar w:fldCharType="separate"/>
    </w:r>
    <w:r w:rsidR="00F95689">
      <w:rPr>
        <w:rStyle w:val="PageNumber"/>
        <w:noProof/>
        <w:szCs w:val="26"/>
      </w:rPr>
      <w:t>vii</w:t>
    </w:r>
    <w:r w:rsidRPr="00CD198B">
      <w:rPr>
        <w:rStyle w:val="PageNumber"/>
        <w:szCs w:val="26"/>
      </w:rPr>
      <w:fldChar w:fldCharType="end"/>
    </w:r>
  </w:p>
  <w:p w14:paraId="5E3D378B" w14:textId="77777777" w:rsidR="007962EA" w:rsidRDefault="007962EA">
    <w:pPr>
      <w:pStyle w:val="Header"/>
      <w:framePr w:w="576" w:wrap="auto" w:vAnchor="page" w:hAnchor="text" w:x="10224" w:y="1200"/>
      <w:widowControl w:val="0"/>
      <w:ind w:right="360"/>
      <w:jc w:val="right"/>
    </w:pPr>
    <w:r>
      <w:pgNum/>
    </w:r>
  </w:p>
  <w:p w14:paraId="6D88CA27" w14:textId="77777777" w:rsidR="007962EA" w:rsidRDefault="007962EA">
    <w:pPr>
      <w:widowControl w:val="0"/>
      <w:jc w:val="right"/>
    </w:pPr>
  </w:p>
  <w:p w14:paraId="33C02145" w14:textId="77777777" w:rsidR="007962EA" w:rsidRPr="00CD198B" w:rsidRDefault="007962EA" w:rsidP="00AF624B">
    <w:pPr>
      <w:widowControl w:val="0"/>
      <w:spacing w:after="240"/>
      <w:jc w:val="right"/>
      <w:rPr>
        <w:szCs w:val="26"/>
      </w:rPr>
    </w:pPr>
    <w:r w:rsidRPr="00CD198B">
      <w:rPr>
        <w:szCs w:val="26"/>
      </w:rPr>
      <w:t>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0"/>
    <w:lvl w:ilvl="0">
      <w:start w:val="2"/>
      <w:numFmt w:val="decimal"/>
      <w:lvlText w:val="%1."/>
      <w:lvlJc w:val="left"/>
      <w:pPr>
        <w:tabs>
          <w:tab w:val="num" w:pos="980"/>
        </w:tabs>
        <w:ind w:left="980" w:hanging="360"/>
      </w:pPr>
      <w:rPr>
        <w:rFonts w:hint="default"/>
      </w:rPr>
    </w:lvl>
  </w:abstractNum>
  <w:abstractNum w:abstractNumId="1" w15:restartNumberingAfterBreak="0">
    <w:nsid w:val="00000005"/>
    <w:multiLevelType w:val="singleLevel"/>
    <w:tmpl w:val="00000000"/>
    <w:lvl w:ilvl="0">
      <w:start w:val="1"/>
      <w:numFmt w:val="decimal"/>
      <w:lvlText w:val="%1."/>
      <w:lvlJc w:val="left"/>
      <w:pPr>
        <w:tabs>
          <w:tab w:val="num" w:pos="907"/>
        </w:tabs>
        <w:ind w:left="907" w:hanging="360"/>
      </w:pPr>
      <w:rPr>
        <w:rFonts w:hint="default"/>
      </w:rPr>
    </w:lvl>
  </w:abstractNum>
  <w:abstractNum w:abstractNumId="2" w15:restartNumberingAfterBreak="0">
    <w:nsid w:val="00000006"/>
    <w:multiLevelType w:val="singleLevel"/>
    <w:tmpl w:val="00000000"/>
    <w:lvl w:ilvl="0">
      <w:start w:val="1"/>
      <w:numFmt w:val="decimal"/>
      <w:lvlText w:val="%1."/>
      <w:lvlJc w:val="left"/>
      <w:pPr>
        <w:tabs>
          <w:tab w:val="num" w:pos="907"/>
        </w:tabs>
        <w:ind w:left="907" w:hanging="360"/>
      </w:pPr>
      <w:rPr>
        <w:rFonts w:hint="default"/>
      </w:rPr>
    </w:lvl>
  </w:abstractNum>
  <w:abstractNum w:abstractNumId="3" w15:restartNumberingAfterBreak="0">
    <w:nsid w:val="2C945B46"/>
    <w:multiLevelType w:val="hybridMultilevel"/>
    <w:tmpl w:val="A87889EE"/>
    <w:lvl w:ilvl="0" w:tplc="9EDCEF92">
      <w:start w:val="1"/>
      <w:numFmt w:val="lowerLetter"/>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4" w15:restartNumberingAfterBreak="0">
    <w:nsid w:val="428A6A0A"/>
    <w:multiLevelType w:val="hybridMultilevel"/>
    <w:tmpl w:val="AAC4B43C"/>
    <w:lvl w:ilvl="0" w:tplc="0172C9BA">
      <w:start w:val="1"/>
      <w:numFmt w:val="decimal"/>
      <w:lvlText w:val="%1."/>
      <w:lvlJc w:val="left"/>
      <w:pPr>
        <w:ind w:left="965" w:hanging="360"/>
      </w:pPr>
      <w:rPr>
        <w:rFonts w:ascii="Bookman Old Style" w:hAnsi="Bookman Old Style" w:hint="default"/>
        <w:sz w:val="24"/>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5" w15:restartNumberingAfterBreak="0">
    <w:nsid w:val="42E045F4"/>
    <w:multiLevelType w:val="hybridMultilevel"/>
    <w:tmpl w:val="83AE51C0"/>
    <w:lvl w:ilvl="0" w:tplc="A738A5F0">
      <w:start w:val="1"/>
      <w:numFmt w:val="decimal"/>
      <w:lvlText w:val="%1."/>
      <w:lvlJc w:val="left"/>
      <w:pPr>
        <w:ind w:left="720" w:hanging="360"/>
      </w:pPr>
      <w:rPr>
        <w:rFonts w:ascii="Bookman Old Style" w:hAnsi="Bookman Old Style"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9B6E00"/>
    <w:multiLevelType w:val="hybridMultilevel"/>
    <w:tmpl w:val="A87889EE"/>
    <w:lvl w:ilvl="0" w:tplc="0409000F">
      <w:start w:val="1"/>
      <w:numFmt w:val="decimal"/>
      <w:lvlText w:val="%1."/>
      <w:lvlJc w:val="left"/>
      <w:pPr>
        <w:tabs>
          <w:tab w:val="num" w:pos="1515"/>
        </w:tabs>
        <w:ind w:left="1515" w:hanging="360"/>
      </w:p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7" w15:restartNumberingAfterBreak="0">
    <w:nsid w:val="7F3D1ADA"/>
    <w:multiLevelType w:val="hybridMultilevel"/>
    <w:tmpl w:val="684E14AC"/>
    <w:lvl w:ilvl="0" w:tplc="6F3CC552">
      <w:start w:val="1"/>
      <w:numFmt w:val="decimal"/>
      <w:lvlText w:val="%1."/>
      <w:lvlJc w:val="left"/>
      <w:pPr>
        <w:ind w:left="1440" w:hanging="360"/>
      </w:pPr>
      <w:rPr>
        <w:rFonts w:ascii="Bookman Old Style" w:hAnsi="Bookman Old Style"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65637660">
    <w:abstractNumId w:val="0"/>
  </w:num>
  <w:num w:numId="2" w16cid:durableId="709690505">
    <w:abstractNumId w:val="1"/>
  </w:num>
  <w:num w:numId="3" w16cid:durableId="244192459">
    <w:abstractNumId w:val="2"/>
  </w:num>
  <w:num w:numId="4" w16cid:durableId="1330328000">
    <w:abstractNumId w:val="6"/>
  </w:num>
  <w:num w:numId="5" w16cid:durableId="1319072825">
    <w:abstractNumId w:val="3"/>
  </w:num>
  <w:num w:numId="6" w16cid:durableId="704528147">
    <w:abstractNumId w:val="4"/>
  </w:num>
  <w:num w:numId="7" w16cid:durableId="444933817">
    <w:abstractNumId w:val="7"/>
  </w:num>
  <w:num w:numId="8" w16cid:durableId="3573201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B98"/>
    <w:rsid w:val="00004E06"/>
    <w:rsid w:val="0002276D"/>
    <w:rsid w:val="00025641"/>
    <w:rsid w:val="00030F23"/>
    <w:rsid w:val="000342FE"/>
    <w:rsid w:val="00034398"/>
    <w:rsid w:val="00037835"/>
    <w:rsid w:val="00040CD5"/>
    <w:rsid w:val="00071347"/>
    <w:rsid w:val="00077386"/>
    <w:rsid w:val="000A5196"/>
    <w:rsid w:val="000B1174"/>
    <w:rsid w:val="000C4B0F"/>
    <w:rsid w:val="000D2454"/>
    <w:rsid w:val="000D4C52"/>
    <w:rsid w:val="000D659E"/>
    <w:rsid w:val="000E37A8"/>
    <w:rsid w:val="00110903"/>
    <w:rsid w:val="00112F0E"/>
    <w:rsid w:val="00122D16"/>
    <w:rsid w:val="001266A6"/>
    <w:rsid w:val="001334DA"/>
    <w:rsid w:val="00137D7C"/>
    <w:rsid w:val="001415DB"/>
    <w:rsid w:val="0014353F"/>
    <w:rsid w:val="00162DCB"/>
    <w:rsid w:val="0017230F"/>
    <w:rsid w:val="00180A66"/>
    <w:rsid w:val="00185676"/>
    <w:rsid w:val="001A0207"/>
    <w:rsid w:val="001A520D"/>
    <w:rsid w:val="001C38BB"/>
    <w:rsid w:val="001C483C"/>
    <w:rsid w:val="001D7D31"/>
    <w:rsid w:val="001E50AB"/>
    <w:rsid w:val="001F2540"/>
    <w:rsid w:val="001F4E1A"/>
    <w:rsid w:val="00203771"/>
    <w:rsid w:val="00207424"/>
    <w:rsid w:val="0021622B"/>
    <w:rsid w:val="00273621"/>
    <w:rsid w:val="00273756"/>
    <w:rsid w:val="002774D5"/>
    <w:rsid w:val="002813D8"/>
    <w:rsid w:val="002A7847"/>
    <w:rsid w:val="002B274F"/>
    <w:rsid w:val="00302A97"/>
    <w:rsid w:val="0031785B"/>
    <w:rsid w:val="00320AAA"/>
    <w:rsid w:val="003227E6"/>
    <w:rsid w:val="00324484"/>
    <w:rsid w:val="00332AE0"/>
    <w:rsid w:val="00342F3B"/>
    <w:rsid w:val="0034355A"/>
    <w:rsid w:val="00347EB4"/>
    <w:rsid w:val="00366676"/>
    <w:rsid w:val="00373145"/>
    <w:rsid w:val="003939D4"/>
    <w:rsid w:val="003A003C"/>
    <w:rsid w:val="003B1FD6"/>
    <w:rsid w:val="003C40CD"/>
    <w:rsid w:val="003D4F4C"/>
    <w:rsid w:val="003F0D8B"/>
    <w:rsid w:val="003F2D76"/>
    <w:rsid w:val="004130F2"/>
    <w:rsid w:val="00463006"/>
    <w:rsid w:val="00493E1E"/>
    <w:rsid w:val="004C2877"/>
    <w:rsid w:val="004C5B1E"/>
    <w:rsid w:val="004C7A53"/>
    <w:rsid w:val="004D354D"/>
    <w:rsid w:val="004F0568"/>
    <w:rsid w:val="00507134"/>
    <w:rsid w:val="0052412B"/>
    <w:rsid w:val="00532D91"/>
    <w:rsid w:val="00551933"/>
    <w:rsid w:val="005524EE"/>
    <w:rsid w:val="00555526"/>
    <w:rsid w:val="00563AE2"/>
    <w:rsid w:val="00590250"/>
    <w:rsid w:val="005D012F"/>
    <w:rsid w:val="005F2652"/>
    <w:rsid w:val="006015FF"/>
    <w:rsid w:val="00611169"/>
    <w:rsid w:val="00613B03"/>
    <w:rsid w:val="006771B1"/>
    <w:rsid w:val="00677696"/>
    <w:rsid w:val="0068039A"/>
    <w:rsid w:val="00692684"/>
    <w:rsid w:val="006B0707"/>
    <w:rsid w:val="006B27B0"/>
    <w:rsid w:val="006D343E"/>
    <w:rsid w:val="006E6B19"/>
    <w:rsid w:val="006F2B98"/>
    <w:rsid w:val="006F4019"/>
    <w:rsid w:val="006F58CC"/>
    <w:rsid w:val="00706125"/>
    <w:rsid w:val="00714400"/>
    <w:rsid w:val="007851EE"/>
    <w:rsid w:val="007962EA"/>
    <w:rsid w:val="007967D0"/>
    <w:rsid w:val="00797174"/>
    <w:rsid w:val="007A47B5"/>
    <w:rsid w:val="007A59B3"/>
    <w:rsid w:val="007A669F"/>
    <w:rsid w:val="007A6AAC"/>
    <w:rsid w:val="007C65C6"/>
    <w:rsid w:val="007C7915"/>
    <w:rsid w:val="007E08F5"/>
    <w:rsid w:val="008048F0"/>
    <w:rsid w:val="00820AA3"/>
    <w:rsid w:val="0083481C"/>
    <w:rsid w:val="00844207"/>
    <w:rsid w:val="00847FDE"/>
    <w:rsid w:val="00851E3E"/>
    <w:rsid w:val="00853DD8"/>
    <w:rsid w:val="00855BD5"/>
    <w:rsid w:val="008C2EF4"/>
    <w:rsid w:val="008F0137"/>
    <w:rsid w:val="008F6361"/>
    <w:rsid w:val="009141E2"/>
    <w:rsid w:val="00931254"/>
    <w:rsid w:val="00954ED8"/>
    <w:rsid w:val="0095524E"/>
    <w:rsid w:val="009667CD"/>
    <w:rsid w:val="00986D78"/>
    <w:rsid w:val="009B3123"/>
    <w:rsid w:val="009C05BB"/>
    <w:rsid w:val="009C0DBD"/>
    <w:rsid w:val="009C13F5"/>
    <w:rsid w:val="009C7215"/>
    <w:rsid w:val="009D3D08"/>
    <w:rsid w:val="009D657F"/>
    <w:rsid w:val="009E5896"/>
    <w:rsid w:val="009E7F96"/>
    <w:rsid w:val="009F2A90"/>
    <w:rsid w:val="00A046D5"/>
    <w:rsid w:val="00A22897"/>
    <w:rsid w:val="00A30B13"/>
    <w:rsid w:val="00A318E7"/>
    <w:rsid w:val="00A31B61"/>
    <w:rsid w:val="00A456D1"/>
    <w:rsid w:val="00A5720D"/>
    <w:rsid w:val="00AA4995"/>
    <w:rsid w:val="00AF5D0C"/>
    <w:rsid w:val="00AF624B"/>
    <w:rsid w:val="00B11A39"/>
    <w:rsid w:val="00B14EB6"/>
    <w:rsid w:val="00B274B2"/>
    <w:rsid w:val="00B329F5"/>
    <w:rsid w:val="00B34931"/>
    <w:rsid w:val="00B53768"/>
    <w:rsid w:val="00B76648"/>
    <w:rsid w:val="00B81439"/>
    <w:rsid w:val="00B96497"/>
    <w:rsid w:val="00BA586D"/>
    <w:rsid w:val="00BB6777"/>
    <w:rsid w:val="00BD0989"/>
    <w:rsid w:val="00BD7594"/>
    <w:rsid w:val="00BE3239"/>
    <w:rsid w:val="00BE61F5"/>
    <w:rsid w:val="00BF0CFE"/>
    <w:rsid w:val="00C12256"/>
    <w:rsid w:val="00C144EB"/>
    <w:rsid w:val="00C64DE5"/>
    <w:rsid w:val="00C660BA"/>
    <w:rsid w:val="00C70CB8"/>
    <w:rsid w:val="00CB1453"/>
    <w:rsid w:val="00CC3671"/>
    <w:rsid w:val="00CD198B"/>
    <w:rsid w:val="00CE1BC2"/>
    <w:rsid w:val="00CE6450"/>
    <w:rsid w:val="00CF1D31"/>
    <w:rsid w:val="00CF7F32"/>
    <w:rsid w:val="00D07B4B"/>
    <w:rsid w:val="00D17650"/>
    <w:rsid w:val="00D223D3"/>
    <w:rsid w:val="00D30333"/>
    <w:rsid w:val="00D4291C"/>
    <w:rsid w:val="00D55EAD"/>
    <w:rsid w:val="00D7138C"/>
    <w:rsid w:val="00D83C69"/>
    <w:rsid w:val="00DB2E3E"/>
    <w:rsid w:val="00DD3B2C"/>
    <w:rsid w:val="00DE1CDF"/>
    <w:rsid w:val="00E57116"/>
    <w:rsid w:val="00E6092A"/>
    <w:rsid w:val="00E61F13"/>
    <w:rsid w:val="00E63582"/>
    <w:rsid w:val="00E67B70"/>
    <w:rsid w:val="00E70038"/>
    <w:rsid w:val="00E80BDA"/>
    <w:rsid w:val="00E91E75"/>
    <w:rsid w:val="00E93628"/>
    <w:rsid w:val="00EB5FAF"/>
    <w:rsid w:val="00EE770B"/>
    <w:rsid w:val="00EF02AA"/>
    <w:rsid w:val="00F376B0"/>
    <w:rsid w:val="00F630CD"/>
    <w:rsid w:val="00F72DE0"/>
    <w:rsid w:val="00F95689"/>
    <w:rsid w:val="00FA4290"/>
    <w:rsid w:val="00FB2C25"/>
    <w:rsid w:val="00FB35F2"/>
    <w:rsid w:val="00FD33C2"/>
    <w:rsid w:val="00FD7193"/>
    <w:rsid w:val="00FE1D1A"/>
    <w:rsid w:val="00FE771D"/>
    <w:rsid w:val="00FF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709D40"/>
  <w15:docId w15:val="{3DDC7127-F080-4B5A-B7AE-F9F658B0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1B1"/>
    <w:pPr>
      <w:spacing w:line="480" w:lineRule="exact"/>
    </w:pPr>
    <w:rPr>
      <w:rFonts w:ascii="Times New Roman" w:hAnsi="Times New Roman"/>
      <w:sz w:val="24"/>
      <w:szCs w:val="24"/>
    </w:rPr>
  </w:style>
  <w:style w:type="paragraph" w:styleId="Heading1">
    <w:name w:val="heading 1"/>
    <w:basedOn w:val="Normal"/>
    <w:next w:val="thesistext"/>
    <w:qFormat/>
    <w:rsid w:val="009F2A90"/>
    <w:pPr>
      <w:keepNext/>
      <w:spacing w:before="480" w:line="240" w:lineRule="exact"/>
      <w:ind w:left="720" w:right="720"/>
      <w:jc w:val="center"/>
      <w:outlineLvl w:val="0"/>
    </w:pPr>
    <w:rPr>
      <w:iCs/>
      <w:u w:val="single"/>
    </w:rPr>
  </w:style>
  <w:style w:type="paragraph" w:styleId="Heading2">
    <w:name w:val="heading 2"/>
    <w:basedOn w:val="Normal"/>
    <w:next w:val="Normal"/>
    <w:link w:val="Heading2Char"/>
    <w:semiHidden/>
    <w:unhideWhenUsed/>
    <w:qFormat/>
    <w:rsid w:val="003F0D8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3F0D8B"/>
    <w:pPr>
      <w:keepNext/>
      <w:spacing w:before="240" w:after="60"/>
      <w:outlineLvl w:val="2"/>
    </w:pPr>
    <w:rPr>
      <w:rFonts w:ascii="Cambria" w:hAnsi="Cambria"/>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A90"/>
    <w:pPr>
      <w:tabs>
        <w:tab w:val="center" w:pos="4320"/>
        <w:tab w:val="right" w:pos="8640"/>
      </w:tabs>
    </w:pPr>
  </w:style>
  <w:style w:type="paragraph" w:styleId="FootnoteText">
    <w:name w:val="footnote text"/>
    <w:basedOn w:val="Normal"/>
    <w:rsid w:val="009F2A90"/>
    <w:pPr>
      <w:spacing w:before="120" w:after="120" w:line="240" w:lineRule="exact"/>
      <w:ind w:firstLine="720"/>
    </w:pPr>
    <w:rPr>
      <w:sz w:val="20"/>
      <w:szCs w:val="20"/>
    </w:rPr>
  </w:style>
  <w:style w:type="paragraph" w:customStyle="1" w:styleId="CHAPTERTITLE">
    <w:name w:val="CHAPTER TITLE"/>
    <w:basedOn w:val="Normal"/>
    <w:next w:val="thesistext"/>
    <w:rsid w:val="009F2A90"/>
    <w:pPr>
      <w:spacing w:before="240" w:after="240" w:line="240" w:lineRule="exact"/>
      <w:ind w:left="720" w:right="720"/>
      <w:jc w:val="center"/>
    </w:pPr>
    <w:rPr>
      <w:caps/>
    </w:rPr>
  </w:style>
  <w:style w:type="paragraph" w:customStyle="1" w:styleId="thesistext">
    <w:name w:val="thesis text"/>
    <w:basedOn w:val="Normal"/>
    <w:link w:val="thesistextChar"/>
    <w:rsid w:val="00122D16"/>
    <w:pPr>
      <w:ind w:firstLine="720"/>
    </w:pPr>
  </w:style>
  <w:style w:type="character" w:styleId="PageNumber">
    <w:name w:val="page number"/>
    <w:rsid w:val="009F2A90"/>
    <w:rPr>
      <w:rFonts w:ascii="Times New Roman" w:hAnsi="Times New Roman"/>
      <w:sz w:val="26"/>
    </w:rPr>
  </w:style>
  <w:style w:type="paragraph" w:customStyle="1" w:styleId="2nd-LevelSideHdg">
    <w:name w:val="2nd-Level Side Hdg"/>
    <w:basedOn w:val="Normal"/>
    <w:next w:val="thesistext"/>
    <w:rsid w:val="009F2A90"/>
    <w:pPr>
      <w:keepNext/>
      <w:keepLines/>
      <w:spacing w:before="480" w:line="240" w:lineRule="exact"/>
      <w:ind w:left="360" w:right="4608" w:hanging="360"/>
    </w:pPr>
    <w:rPr>
      <w:u w:val="single"/>
    </w:rPr>
  </w:style>
  <w:style w:type="paragraph" w:customStyle="1" w:styleId="3rd-levelparagraphhdg">
    <w:name w:val="3rd-level paragraph hdg"/>
    <w:basedOn w:val="Normal"/>
    <w:rsid w:val="009F2A90"/>
    <w:pPr>
      <w:spacing w:before="240"/>
      <w:ind w:firstLine="720"/>
    </w:pPr>
  </w:style>
  <w:style w:type="paragraph" w:customStyle="1" w:styleId="ABSTRACTTITLE">
    <w:name w:val="ABSTRACT TITLE"/>
    <w:basedOn w:val="CHAPTERTITLE"/>
    <w:rsid w:val="00122D16"/>
  </w:style>
  <w:style w:type="paragraph" w:customStyle="1" w:styleId="AbstractAuthorName">
    <w:name w:val="Abstract Author Name"/>
    <w:basedOn w:val="Normal"/>
    <w:rsid w:val="009F2A90"/>
    <w:pPr>
      <w:spacing w:before="480" w:line="240" w:lineRule="exact"/>
    </w:pPr>
  </w:style>
  <w:style w:type="paragraph" w:customStyle="1" w:styleId="abstractdate">
    <w:name w:val="abstract date"/>
    <w:basedOn w:val="AbstractAuthorName"/>
    <w:rsid w:val="00122D16"/>
    <w:pPr>
      <w:spacing w:before="0"/>
    </w:pPr>
  </w:style>
  <w:style w:type="paragraph" w:customStyle="1" w:styleId="blockquoteTurabian">
    <w:name w:val="block quote (Turabian)"/>
    <w:basedOn w:val="Normal"/>
    <w:rsid w:val="009F2A90"/>
    <w:pPr>
      <w:spacing w:before="240" w:line="240" w:lineRule="atLeast"/>
      <w:ind w:left="547"/>
    </w:pPr>
  </w:style>
  <w:style w:type="paragraph" w:customStyle="1" w:styleId="blockquoteMLA">
    <w:name w:val="block quote (MLA)"/>
    <w:basedOn w:val="Normal"/>
    <w:rsid w:val="009F2A90"/>
    <w:pPr>
      <w:tabs>
        <w:tab w:val="left" w:pos="1800"/>
      </w:tabs>
      <w:ind w:left="1440"/>
    </w:pPr>
  </w:style>
  <w:style w:type="paragraph" w:customStyle="1" w:styleId="References">
    <w:name w:val="References"/>
    <w:basedOn w:val="Normal"/>
    <w:rsid w:val="00847FDE"/>
    <w:pPr>
      <w:keepLines/>
      <w:spacing w:before="240" w:line="240" w:lineRule="atLeast"/>
      <w:ind w:left="547" w:hanging="547"/>
    </w:pPr>
  </w:style>
  <w:style w:type="paragraph" w:customStyle="1" w:styleId="THESISTITLE">
    <w:name w:val="THESIS TITLE"/>
    <w:basedOn w:val="Normal"/>
    <w:rsid w:val="00122D16"/>
    <w:pPr>
      <w:pageBreakBefore/>
      <w:spacing w:before="720"/>
      <w:ind w:left="720" w:right="720"/>
      <w:jc w:val="center"/>
    </w:pPr>
    <w:rPr>
      <w:caps/>
    </w:rPr>
  </w:style>
  <w:style w:type="paragraph" w:customStyle="1" w:styleId="HALF-TITLESHEET">
    <w:name w:val="HALF-TITLE SHEET"/>
    <w:basedOn w:val="Normal"/>
    <w:rsid w:val="009F2A90"/>
    <w:pPr>
      <w:framePr w:hSpace="187" w:vSpace="187" w:wrap="notBeside" w:hAnchor="margin" w:xAlign="center" w:yAlign="center"/>
      <w:spacing w:before="240" w:line="240" w:lineRule="exact"/>
      <w:ind w:left="720" w:right="720"/>
      <w:jc w:val="center"/>
    </w:pPr>
    <w:rPr>
      <w:caps/>
    </w:rPr>
  </w:style>
  <w:style w:type="paragraph" w:customStyle="1" w:styleId="blockquoteAPA">
    <w:name w:val="block quote (APA)"/>
    <w:basedOn w:val="Normal"/>
    <w:rsid w:val="009F2A90"/>
    <w:pPr>
      <w:ind w:left="720"/>
    </w:pPr>
  </w:style>
  <w:style w:type="character" w:styleId="FootnoteReference">
    <w:name w:val="footnote reference"/>
    <w:semiHidden/>
    <w:rsid w:val="00122D16"/>
    <w:rPr>
      <w:rFonts w:ascii="Century Schoolbook" w:hAnsi="Century Schoolbook"/>
      <w:position w:val="6"/>
      <w:sz w:val="20"/>
    </w:rPr>
  </w:style>
  <w:style w:type="paragraph" w:customStyle="1" w:styleId="1st-LevelCenteredHdg">
    <w:name w:val="1st-Level Centered Hdg"/>
    <w:basedOn w:val="Normal"/>
    <w:next w:val="thesistext"/>
    <w:rsid w:val="009F2A90"/>
    <w:pPr>
      <w:keepNext/>
      <w:keepLines/>
      <w:spacing w:before="480" w:line="240" w:lineRule="exact"/>
      <w:ind w:left="1440" w:right="1440"/>
      <w:jc w:val="center"/>
    </w:pPr>
    <w:rPr>
      <w:u w:val="single"/>
    </w:rPr>
  </w:style>
  <w:style w:type="paragraph" w:customStyle="1" w:styleId="Figure">
    <w:name w:val="Figure"/>
    <w:basedOn w:val="thesistext"/>
    <w:rsid w:val="009F2A90"/>
    <w:pPr>
      <w:spacing w:before="480" w:line="360" w:lineRule="auto"/>
      <w:ind w:firstLine="0"/>
      <w:jc w:val="center"/>
    </w:pPr>
    <w:rPr>
      <w:szCs w:val="20"/>
    </w:rPr>
  </w:style>
  <w:style w:type="character" w:customStyle="1" w:styleId="thesistextChar">
    <w:name w:val="thesis text Char"/>
    <w:link w:val="thesistext"/>
    <w:rsid w:val="00A30B13"/>
    <w:rPr>
      <w:rFonts w:ascii="Century Schoolbook" w:hAnsi="Century Schoolbook"/>
      <w:sz w:val="24"/>
      <w:lang w:val="en-US" w:eastAsia="en-US" w:bidi="ar-SA"/>
    </w:rPr>
  </w:style>
  <w:style w:type="paragraph" w:customStyle="1" w:styleId="Figurecaption">
    <w:name w:val="Figure caption"/>
    <w:basedOn w:val="thesistext"/>
    <w:rsid w:val="00CC3671"/>
    <w:pPr>
      <w:spacing w:line="240" w:lineRule="auto"/>
      <w:ind w:firstLine="0"/>
    </w:pPr>
    <w:rPr>
      <w:szCs w:val="20"/>
    </w:rPr>
  </w:style>
  <w:style w:type="paragraph" w:customStyle="1" w:styleId="TableTitle">
    <w:name w:val="Table Title"/>
    <w:basedOn w:val="thesistext"/>
    <w:rsid w:val="000B1174"/>
    <w:pPr>
      <w:spacing w:before="360" w:line="240" w:lineRule="auto"/>
      <w:ind w:firstLine="0"/>
    </w:pPr>
    <w:rPr>
      <w:szCs w:val="20"/>
    </w:rPr>
  </w:style>
  <w:style w:type="paragraph" w:customStyle="1" w:styleId="thesistext-noindent">
    <w:name w:val="thesis text-no indent"/>
    <w:basedOn w:val="thesistext"/>
    <w:next w:val="thesistext"/>
    <w:rsid w:val="003227E6"/>
    <w:pPr>
      <w:ind w:firstLine="0"/>
    </w:pPr>
    <w:rPr>
      <w:szCs w:val="20"/>
    </w:rPr>
  </w:style>
  <w:style w:type="paragraph" w:customStyle="1" w:styleId="1st-levelCenteredHdgaftertitle">
    <w:name w:val="1st-level Centered Hdg after title"/>
    <w:basedOn w:val="1st-LevelCenteredHdg"/>
    <w:next w:val="thesistext"/>
    <w:rsid w:val="003227E6"/>
    <w:pPr>
      <w:spacing w:before="240" w:line="240" w:lineRule="auto"/>
    </w:pPr>
  </w:style>
  <w:style w:type="paragraph" w:styleId="TOCHeading">
    <w:name w:val="TOC Heading"/>
    <w:basedOn w:val="Heading1"/>
    <w:next w:val="Normal"/>
    <w:uiPriority w:val="39"/>
    <w:semiHidden/>
    <w:unhideWhenUsed/>
    <w:qFormat/>
    <w:rsid w:val="003F0D8B"/>
    <w:pPr>
      <w:keepLines/>
      <w:spacing w:line="276" w:lineRule="auto"/>
      <w:ind w:left="0" w:right="0"/>
      <w:jc w:val="left"/>
      <w:outlineLvl w:val="9"/>
    </w:pPr>
    <w:rPr>
      <w:rFonts w:ascii="Cambria" w:hAnsi="Cambria"/>
      <w:b/>
      <w:bCs/>
      <w:iCs w:val="0"/>
      <w:color w:val="365F91"/>
      <w:sz w:val="28"/>
      <w:szCs w:val="28"/>
      <w:u w:val="none"/>
    </w:rPr>
  </w:style>
  <w:style w:type="character" w:customStyle="1" w:styleId="Heading2Char">
    <w:name w:val="Heading 2 Char"/>
    <w:link w:val="Heading2"/>
    <w:semiHidden/>
    <w:rsid w:val="003F0D8B"/>
    <w:rPr>
      <w:rFonts w:ascii="Cambria" w:eastAsia="Times New Roman" w:hAnsi="Cambria" w:cs="Times New Roman"/>
      <w:b/>
      <w:bCs/>
      <w:i/>
      <w:iCs/>
      <w:sz w:val="28"/>
      <w:szCs w:val="28"/>
    </w:rPr>
  </w:style>
  <w:style w:type="character" w:customStyle="1" w:styleId="Heading3Char">
    <w:name w:val="Heading 3 Char"/>
    <w:link w:val="Heading3"/>
    <w:semiHidden/>
    <w:rsid w:val="003F0D8B"/>
    <w:rPr>
      <w:rFonts w:ascii="Cambria" w:eastAsia="Times New Roman" w:hAnsi="Cambria" w:cs="Times New Roman"/>
      <w:b/>
      <w:bCs/>
      <w:sz w:val="26"/>
      <w:szCs w:val="26"/>
    </w:rPr>
  </w:style>
  <w:style w:type="paragraph" w:styleId="TOC1">
    <w:name w:val="toc 1"/>
    <w:basedOn w:val="Normal"/>
    <w:next w:val="Normal"/>
    <w:autoRedefine/>
    <w:uiPriority w:val="39"/>
    <w:rsid w:val="00CC3671"/>
    <w:pPr>
      <w:tabs>
        <w:tab w:val="right" w:leader="dot" w:pos="8630"/>
      </w:tabs>
      <w:spacing w:before="240" w:line="240" w:lineRule="exact"/>
      <w:ind w:right="432"/>
    </w:pPr>
  </w:style>
  <w:style w:type="paragraph" w:styleId="TOC2">
    <w:name w:val="toc 2"/>
    <w:basedOn w:val="Normal"/>
    <w:next w:val="Normal"/>
    <w:autoRedefine/>
    <w:uiPriority w:val="39"/>
    <w:rsid w:val="00CD198B"/>
    <w:pPr>
      <w:tabs>
        <w:tab w:val="right" w:leader="dot" w:pos="8630"/>
      </w:tabs>
      <w:spacing w:before="240" w:line="240" w:lineRule="exact"/>
      <w:ind w:left="720" w:right="432" w:hanging="720"/>
    </w:pPr>
  </w:style>
  <w:style w:type="paragraph" w:styleId="TOC3">
    <w:name w:val="toc 3"/>
    <w:basedOn w:val="Normal"/>
    <w:next w:val="Normal"/>
    <w:autoRedefine/>
    <w:uiPriority w:val="39"/>
    <w:rsid w:val="001F4E1A"/>
    <w:pPr>
      <w:tabs>
        <w:tab w:val="right" w:leader="dot" w:pos="8630"/>
      </w:tabs>
      <w:spacing w:before="240" w:line="240" w:lineRule="exact"/>
      <w:ind w:left="1195" w:right="432" w:hanging="720"/>
    </w:pPr>
    <w:rPr>
      <w:noProof/>
      <w:color w:val="FF0000"/>
    </w:rPr>
  </w:style>
  <w:style w:type="paragraph" w:styleId="TOC4">
    <w:name w:val="toc 4"/>
    <w:basedOn w:val="Normal"/>
    <w:next w:val="Normal"/>
    <w:autoRedefine/>
    <w:uiPriority w:val="39"/>
    <w:rsid w:val="00CC3671"/>
    <w:pPr>
      <w:tabs>
        <w:tab w:val="right" w:leader="dot" w:pos="8630"/>
      </w:tabs>
      <w:spacing w:before="240" w:line="240" w:lineRule="exact"/>
      <w:ind w:left="720" w:hanging="720"/>
    </w:pPr>
    <w:rPr>
      <w:noProof/>
    </w:rPr>
  </w:style>
  <w:style w:type="character" w:styleId="Hyperlink">
    <w:name w:val="Hyperlink"/>
    <w:uiPriority w:val="99"/>
    <w:unhideWhenUsed/>
    <w:rsid w:val="0052412B"/>
    <w:rPr>
      <w:color w:val="0000FF"/>
      <w:u w:val="single"/>
    </w:rPr>
  </w:style>
  <w:style w:type="table" w:styleId="TableGrid">
    <w:name w:val="Table Grid"/>
    <w:basedOn w:val="TableNormal"/>
    <w:rsid w:val="001C38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hesistextaftertableorfigure">
    <w:name w:val="thesis text after table or figure"/>
    <w:basedOn w:val="thesistext"/>
    <w:link w:val="thesistextaftertableorfigureChar"/>
    <w:qFormat/>
    <w:rsid w:val="00851E3E"/>
    <w:pPr>
      <w:spacing w:before="240"/>
    </w:pPr>
  </w:style>
  <w:style w:type="paragraph" w:styleId="TOC5">
    <w:name w:val="toc 5"/>
    <w:basedOn w:val="Normal"/>
    <w:next w:val="Normal"/>
    <w:autoRedefine/>
    <w:uiPriority w:val="39"/>
    <w:rsid w:val="00CD198B"/>
    <w:pPr>
      <w:tabs>
        <w:tab w:val="right" w:leader="dot" w:pos="8630"/>
      </w:tabs>
      <w:spacing w:before="240" w:line="240" w:lineRule="exact"/>
      <w:ind w:left="936" w:right="432" w:hanging="936"/>
    </w:pPr>
  </w:style>
  <w:style w:type="character" w:customStyle="1" w:styleId="thesistextaftertableorfigureChar">
    <w:name w:val="thesis text after table or figure Char"/>
    <w:link w:val="thesistextaftertableorfigure"/>
    <w:rsid w:val="00851E3E"/>
    <w:rPr>
      <w:rFonts w:ascii="Bookman Old Style" w:hAnsi="Bookman Old Style"/>
      <w:sz w:val="24"/>
      <w:szCs w:val="24"/>
      <w:lang w:val="en-US" w:eastAsia="en-US" w:bidi="ar-SA"/>
    </w:rPr>
  </w:style>
  <w:style w:type="paragraph" w:styleId="TOC6">
    <w:name w:val="toc 6"/>
    <w:basedOn w:val="Normal"/>
    <w:next w:val="Normal"/>
    <w:autoRedefine/>
    <w:uiPriority w:val="39"/>
    <w:rsid w:val="00CC3671"/>
    <w:pPr>
      <w:tabs>
        <w:tab w:val="right" w:leader="dot" w:pos="8630"/>
      </w:tabs>
      <w:spacing w:before="240" w:line="240" w:lineRule="exact"/>
      <w:ind w:left="1008" w:right="432" w:hanging="1008"/>
    </w:pPr>
  </w:style>
  <w:style w:type="paragraph" w:styleId="Footer">
    <w:name w:val="footer"/>
    <w:basedOn w:val="Normal"/>
    <w:link w:val="FooterChar"/>
    <w:rsid w:val="009F2A90"/>
    <w:pPr>
      <w:tabs>
        <w:tab w:val="center" w:pos="4680"/>
        <w:tab w:val="right" w:pos="9360"/>
      </w:tabs>
      <w:spacing w:line="240" w:lineRule="auto"/>
    </w:pPr>
  </w:style>
  <w:style w:type="character" w:customStyle="1" w:styleId="FooterChar">
    <w:name w:val="Footer Char"/>
    <w:link w:val="Footer"/>
    <w:rsid w:val="009F2A90"/>
    <w:rPr>
      <w:rFonts w:ascii="Times New Roman" w:hAnsi="Times New Roman"/>
      <w:sz w:val="26"/>
      <w:szCs w:val="24"/>
    </w:rPr>
  </w:style>
  <w:style w:type="character" w:styleId="PlaceholderText">
    <w:name w:val="Placeholder Text"/>
    <w:basedOn w:val="DefaultParagraphFont"/>
    <w:uiPriority w:val="99"/>
    <w:semiHidden/>
    <w:rsid w:val="006771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glossaryDocument" Target="glossary/document.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690A21C17B49528B503B34D1EB10A0"/>
        <w:category>
          <w:name w:val="General"/>
          <w:gallery w:val="placeholder"/>
        </w:category>
        <w:types>
          <w:type w:val="bbPlcHdr"/>
        </w:types>
        <w:behaviors>
          <w:behavior w:val="content"/>
        </w:behaviors>
        <w:guid w:val="{48745DC8-1FB4-433A-B722-920A6F7F325F}"/>
      </w:docPartPr>
      <w:docPartBody>
        <w:p w:rsidR="00305CAB" w:rsidRDefault="006B1C83" w:rsidP="006B1C83">
          <w:pPr>
            <w:pStyle w:val="EC690A21C17B49528B503B34D1EB10A0"/>
          </w:pPr>
          <w:r w:rsidRPr="00B07AFC">
            <w:rPr>
              <w:rStyle w:val="PlaceholderText"/>
            </w:rPr>
            <w:t>Choose an item.</w:t>
          </w:r>
        </w:p>
      </w:docPartBody>
    </w:docPart>
    <w:docPart>
      <w:docPartPr>
        <w:name w:val="585F6722AB7641E58237D1AA71F170F5"/>
        <w:category>
          <w:name w:val="General"/>
          <w:gallery w:val="placeholder"/>
        </w:category>
        <w:types>
          <w:type w:val="bbPlcHdr"/>
        </w:types>
        <w:behaviors>
          <w:behavior w:val="content"/>
        </w:behaviors>
        <w:guid w:val="{79DEBF52-B2EB-41E0-A338-FEC1D2C2EBCA}"/>
      </w:docPartPr>
      <w:docPartBody>
        <w:p w:rsidR="00305CAB" w:rsidRDefault="006B1C83" w:rsidP="006B1C83">
          <w:pPr>
            <w:pStyle w:val="585F6722AB7641E58237D1AA71F170F5"/>
          </w:pPr>
          <w:r w:rsidRPr="00B07AFC">
            <w:rPr>
              <w:rStyle w:val="PlaceholderText"/>
            </w:rPr>
            <w:t>Choose an item.</w:t>
          </w:r>
        </w:p>
      </w:docPartBody>
    </w:docPart>
    <w:docPart>
      <w:docPartPr>
        <w:name w:val="133ACB8E56184FCABCC1E66866D38C31"/>
        <w:category>
          <w:name w:val="General"/>
          <w:gallery w:val="placeholder"/>
        </w:category>
        <w:types>
          <w:type w:val="bbPlcHdr"/>
        </w:types>
        <w:behaviors>
          <w:behavior w:val="content"/>
        </w:behaviors>
        <w:guid w:val="{9360AB6C-2BC5-42E9-BB28-6951DE4A5555}"/>
      </w:docPartPr>
      <w:docPartBody>
        <w:p w:rsidR="00305CAB" w:rsidRDefault="006B1C83" w:rsidP="006B1C83">
          <w:pPr>
            <w:pStyle w:val="133ACB8E56184FCABCC1E66866D38C31"/>
          </w:pPr>
          <w:r w:rsidRPr="00B07AFC">
            <w:rPr>
              <w:rStyle w:val="PlaceholderText"/>
            </w:rPr>
            <w:t>Choose an item.</w:t>
          </w:r>
        </w:p>
      </w:docPartBody>
    </w:docPart>
    <w:docPart>
      <w:docPartPr>
        <w:name w:val="D303B5166E434CEEA63CC9BDA59ED40E"/>
        <w:category>
          <w:name w:val="General"/>
          <w:gallery w:val="placeholder"/>
        </w:category>
        <w:types>
          <w:type w:val="bbPlcHdr"/>
        </w:types>
        <w:behaviors>
          <w:behavior w:val="content"/>
        </w:behaviors>
        <w:guid w:val="{FE05E9A7-6547-4E9A-B97C-23FE72A52E27}"/>
      </w:docPartPr>
      <w:docPartBody>
        <w:p w:rsidR="000F0488" w:rsidRDefault="00305CAB" w:rsidP="00305CAB">
          <w:pPr>
            <w:pStyle w:val="D303B5166E434CEEA63CC9BDA59ED40E"/>
          </w:pPr>
          <w:r w:rsidRPr="00A53723">
            <w:rPr>
              <w:rStyle w:val="PlaceholderText"/>
            </w:rPr>
            <w:t>Choose an item.</w:t>
          </w:r>
        </w:p>
      </w:docPartBody>
    </w:docPart>
    <w:docPart>
      <w:docPartPr>
        <w:name w:val="AD196D9C087A4732B77E7E43E862AA44"/>
        <w:category>
          <w:name w:val="General"/>
          <w:gallery w:val="placeholder"/>
        </w:category>
        <w:types>
          <w:type w:val="bbPlcHdr"/>
        </w:types>
        <w:behaviors>
          <w:behavior w:val="content"/>
        </w:behaviors>
        <w:guid w:val="{469359BC-DA88-48D7-82F6-C57811FC0591}"/>
      </w:docPartPr>
      <w:docPartBody>
        <w:p w:rsidR="007A6247" w:rsidRDefault="000F0488" w:rsidP="000F0488">
          <w:pPr>
            <w:pStyle w:val="AD196D9C087A4732B77E7E43E862AA44"/>
          </w:pPr>
          <w:r w:rsidRPr="00A5372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C83"/>
    <w:rsid w:val="000F0488"/>
    <w:rsid w:val="001717CB"/>
    <w:rsid w:val="00305CAB"/>
    <w:rsid w:val="00527063"/>
    <w:rsid w:val="005D1018"/>
    <w:rsid w:val="006B1C83"/>
    <w:rsid w:val="006F5620"/>
    <w:rsid w:val="00792669"/>
    <w:rsid w:val="007A6247"/>
    <w:rsid w:val="00BA654D"/>
    <w:rsid w:val="00F4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488"/>
    <w:rPr>
      <w:color w:val="808080"/>
    </w:rPr>
  </w:style>
  <w:style w:type="paragraph" w:customStyle="1" w:styleId="EC690A21C17B49528B503B34D1EB10A0">
    <w:name w:val="EC690A21C17B49528B503B34D1EB10A0"/>
    <w:rsid w:val="006B1C83"/>
  </w:style>
  <w:style w:type="paragraph" w:customStyle="1" w:styleId="585F6722AB7641E58237D1AA71F170F5">
    <w:name w:val="585F6722AB7641E58237D1AA71F170F5"/>
    <w:rsid w:val="006B1C83"/>
  </w:style>
  <w:style w:type="paragraph" w:customStyle="1" w:styleId="133ACB8E56184FCABCC1E66866D38C31">
    <w:name w:val="133ACB8E56184FCABCC1E66866D38C31"/>
    <w:rsid w:val="006B1C83"/>
  </w:style>
  <w:style w:type="paragraph" w:customStyle="1" w:styleId="D303B5166E434CEEA63CC9BDA59ED40E">
    <w:name w:val="D303B5166E434CEEA63CC9BDA59ED40E"/>
    <w:rsid w:val="00305CAB"/>
  </w:style>
  <w:style w:type="paragraph" w:customStyle="1" w:styleId="AD196D9C087A4732B77E7E43E862AA44">
    <w:name w:val="AD196D9C087A4732B77E7E43E862AA44"/>
    <w:rsid w:val="000F04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Jon98</b:Tag>
    <b:SourceType>JournalArticle</b:SourceType>
    <b:Guid>{10279B75-BC8D-4B48-A324-D0E01CCFBDC8}</b:Guid>
    <b:Author>
      <b:Author>
        <b:NameList>
          <b:Person>
            <b:Last>Jones</b:Last>
          </b:Person>
        </b:NameList>
      </b:Author>
    </b:Author>
    <b:Year>1998</b:Year>
    <b:RefOrder>1</b:RefOrder>
  </b:Source>
</b:Sources>
</file>

<file path=customXml/itemProps1.xml><?xml version="1.0" encoding="utf-8"?>
<ds:datastoreItem xmlns:ds="http://schemas.openxmlformats.org/officeDocument/2006/customXml" ds:itemID="{4DCFC308-46DC-40DE-982C-112BE75C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Graduate Studies</dc:creator>
  <cp:lastModifiedBy>Debra Neufeld</cp:lastModifiedBy>
  <cp:revision>2</cp:revision>
  <cp:lastPrinted>2010-08-16T22:51:00Z</cp:lastPrinted>
  <dcterms:created xsi:type="dcterms:W3CDTF">2024-01-08T18:33:00Z</dcterms:created>
  <dcterms:modified xsi:type="dcterms:W3CDTF">2024-01-08T18:33:00Z</dcterms:modified>
</cp:coreProperties>
</file>